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CA2" w:rsidRDefault="001E1CA2" w:rsidP="00A5518E">
      <w:pPr>
        <w:pStyle w:val="Normln1"/>
        <w:ind w:left="142"/>
        <w:jc w:val="both"/>
      </w:pPr>
      <w:r>
        <w:t>Základní škola a Mateřská škola Lom</w:t>
      </w:r>
    </w:p>
    <w:p w:rsidR="001E1CA2" w:rsidRDefault="001E1CA2" w:rsidP="00A5518E">
      <w:pPr>
        <w:pStyle w:val="Normln1"/>
        <w:autoSpaceDE w:val="0"/>
        <w:ind w:left="142"/>
        <w:jc w:val="both"/>
      </w:pPr>
      <w:r>
        <w:t>Vrchlického 372</w:t>
      </w:r>
    </w:p>
    <w:p w:rsidR="001E1CA2" w:rsidRDefault="001E1CA2" w:rsidP="00A5518E">
      <w:pPr>
        <w:pStyle w:val="Normln1"/>
        <w:autoSpaceDE w:val="0"/>
        <w:ind w:left="142"/>
        <w:jc w:val="both"/>
      </w:pPr>
      <w:r>
        <w:t xml:space="preserve">435 </w:t>
      </w:r>
      <w:proofErr w:type="gramStart"/>
      <w:r>
        <w:t>11  Lom</w:t>
      </w:r>
      <w:proofErr w:type="gramEnd"/>
    </w:p>
    <w:p w:rsidR="001E1CA2" w:rsidRDefault="001E1CA2" w:rsidP="00A5518E">
      <w:pPr>
        <w:pStyle w:val="Normln1"/>
        <w:autoSpaceDE w:val="0"/>
        <w:ind w:left="142"/>
        <w:jc w:val="both"/>
      </w:pPr>
      <w:r>
        <w:t>okres Most</w:t>
      </w:r>
    </w:p>
    <w:p w:rsidR="001E1CA2" w:rsidRDefault="001E1CA2" w:rsidP="00A5518E">
      <w:pPr>
        <w:pStyle w:val="Normln1"/>
        <w:autoSpaceDE w:val="0"/>
        <w:ind w:left="142"/>
        <w:jc w:val="both"/>
        <w:rPr>
          <w:sz w:val="20"/>
          <w:szCs w:val="20"/>
        </w:rPr>
      </w:pPr>
    </w:p>
    <w:p w:rsidR="001E1CA2" w:rsidRDefault="001E1CA2" w:rsidP="00A5518E">
      <w:pPr>
        <w:pStyle w:val="Normln1"/>
        <w:autoSpaceDE w:val="0"/>
        <w:ind w:left="142"/>
        <w:jc w:val="both"/>
        <w:rPr>
          <w:sz w:val="20"/>
          <w:szCs w:val="20"/>
        </w:rPr>
      </w:pPr>
    </w:p>
    <w:p w:rsidR="001E1CA2" w:rsidRDefault="001E1CA2" w:rsidP="00A5518E">
      <w:pPr>
        <w:pStyle w:val="Normln1"/>
        <w:autoSpaceDE w:val="0"/>
        <w:ind w:left="142"/>
        <w:jc w:val="both"/>
        <w:rPr>
          <w:sz w:val="20"/>
          <w:szCs w:val="20"/>
        </w:rPr>
      </w:pPr>
    </w:p>
    <w:p w:rsidR="001E1CA2" w:rsidRDefault="001E1CA2" w:rsidP="00A5518E">
      <w:pPr>
        <w:pStyle w:val="Normln1"/>
        <w:autoSpaceDE w:val="0"/>
        <w:ind w:left="142"/>
        <w:jc w:val="both"/>
        <w:rPr>
          <w:sz w:val="20"/>
          <w:szCs w:val="20"/>
        </w:rPr>
      </w:pPr>
    </w:p>
    <w:p w:rsidR="001E1CA2" w:rsidRDefault="001E1CA2" w:rsidP="00A5518E">
      <w:pPr>
        <w:pStyle w:val="Normln1"/>
        <w:autoSpaceDE w:val="0"/>
        <w:ind w:left="142"/>
        <w:jc w:val="both"/>
        <w:rPr>
          <w:sz w:val="20"/>
          <w:szCs w:val="20"/>
        </w:rPr>
      </w:pPr>
    </w:p>
    <w:p w:rsidR="001E1CA2" w:rsidRDefault="001E1CA2" w:rsidP="00A5518E">
      <w:pPr>
        <w:pStyle w:val="Normln1"/>
        <w:autoSpaceDE w:val="0"/>
        <w:ind w:left="142"/>
        <w:jc w:val="both"/>
        <w:rPr>
          <w:sz w:val="20"/>
          <w:szCs w:val="20"/>
        </w:rPr>
      </w:pPr>
    </w:p>
    <w:p w:rsidR="001E1CA2" w:rsidRDefault="001E1CA2" w:rsidP="00A5518E">
      <w:pPr>
        <w:pStyle w:val="Normln1"/>
        <w:autoSpaceDE w:val="0"/>
        <w:ind w:left="142"/>
        <w:jc w:val="both"/>
        <w:rPr>
          <w:sz w:val="20"/>
          <w:szCs w:val="20"/>
        </w:rPr>
      </w:pPr>
    </w:p>
    <w:p w:rsidR="001E1CA2" w:rsidRDefault="001E1CA2" w:rsidP="00A5518E">
      <w:pPr>
        <w:pStyle w:val="Normln1"/>
        <w:autoSpaceDE w:val="0"/>
        <w:ind w:left="142"/>
        <w:jc w:val="both"/>
        <w:rPr>
          <w:sz w:val="20"/>
          <w:szCs w:val="20"/>
        </w:rPr>
      </w:pPr>
    </w:p>
    <w:p w:rsidR="001E1CA2" w:rsidRDefault="001E1CA2" w:rsidP="00A5518E">
      <w:pPr>
        <w:pStyle w:val="Normln1"/>
        <w:autoSpaceDE w:val="0"/>
        <w:ind w:left="142"/>
        <w:jc w:val="both"/>
        <w:rPr>
          <w:sz w:val="20"/>
          <w:szCs w:val="20"/>
        </w:rPr>
      </w:pPr>
    </w:p>
    <w:p w:rsidR="001E1CA2" w:rsidRDefault="001E1CA2" w:rsidP="00A5518E">
      <w:pPr>
        <w:pStyle w:val="Normln1"/>
        <w:autoSpaceDE w:val="0"/>
        <w:ind w:left="142"/>
        <w:jc w:val="both"/>
        <w:rPr>
          <w:sz w:val="20"/>
          <w:szCs w:val="20"/>
        </w:rPr>
      </w:pPr>
    </w:p>
    <w:p w:rsidR="001E1CA2" w:rsidRDefault="001E1CA2" w:rsidP="00A5518E">
      <w:pPr>
        <w:pStyle w:val="Normln1"/>
        <w:autoSpaceDE w:val="0"/>
        <w:ind w:left="142"/>
        <w:jc w:val="both"/>
        <w:rPr>
          <w:sz w:val="20"/>
          <w:szCs w:val="20"/>
        </w:rPr>
      </w:pPr>
    </w:p>
    <w:p w:rsidR="001E1CA2" w:rsidRDefault="001E1CA2" w:rsidP="00A5518E">
      <w:pPr>
        <w:pStyle w:val="Normln1"/>
        <w:autoSpaceDE w:val="0"/>
        <w:ind w:left="142"/>
        <w:jc w:val="both"/>
        <w:rPr>
          <w:sz w:val="20"/>
          <w:szCs w:val="20"/>
        </w:rPr>
      </w:pPr>
    </w:p>
    <w:p w:rsidR="001E1CA2" w:rsidRDefault="001E1CA2" w:rsidP="00E85EC1">
      <w:pPr>
        <w:pStyle w:val="Normln1"/>
        <w:autoSpaceDE w:val="0"/>
        <w:jc w:val="both"/>
        <w:rPr>
          <w:sz w:val="20"/>
          <w:szCs w:val="20"/>
        </w:rPr>
      </w:pPr>
    </w:p>
    <w:p w:rsidR="001E1CA2" w:rsidRDefault="001E1CA2" w:rsidP="00A5518E">
      <w:pPr>
        <w:pStyle w:val="Normln1"/>
        <w:autoSpaceDE w:val="0"/>
        <w:ind w:left="142"/>
        <w:jc w:val="both"/>
        <w:rPr>
          <w:sz w:val="20"/>
          <w:szCs w:val="20"/>
        </w:rPr>
      </w:pPr>
    </w:p>
    <w:p w:rsidR="001E1CA2" w:rsidRDefault="001E1CA2" w:rsidP="00A5518E">
      <w:pPr>
        <w:pStyle w:val="Normln1"/>
        <w:autoSpaceDE w:val="0"/>
        <w:ind w:left="142"/>
        <w:jc w:val="center"/>
        <w:rPr>
          <w:sz w:val="20"/>
          <w:szCs w:val="20"/>
        </w:rPr>
      </w:pPr>
    </w:p>
    <w:p w:rsidR="001E1CA2" w:rsidRDefault="001E1CA2" w:rsidP="00A5518E">
      <w:pPr>
        <w:pStyle w:val="Normln1"/>
        <w:autoSpaceDE w:val="0"/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 K O L N Í      V Z D Ě L Á V A C Í      P R O G R A M</w:t>
      </w:r>
    </w:p>
    <w:p w:rsidR="00E85EC1" w:rsidRDefault="00E85EC1" w:rsidP="00A5518E">
      <w:pPr>
        <w:pStyle w:val="Normln1"/>
        <w:autoSpaceDE w:val="0"/>
        <w:ind w:left="142"/>
        <w:jc w:val="center"/>
        <w:rPr>
          <w:b/>
          <w:bCs/>
          <w:sz w:val="28"/>
          <w:szCs w:val="28"/>
        </w:rPr>
      </w:pPr>
    </w:p>
    <w:p w:rsidR="00E85EC1" w:rsidRDefault="00E85EC1" w:rsidP="00E85EC1">
      <w:pPr>
        <w:pStyle w:val="Normln1"/>
        <w:autoSpaceDE w:val="0"/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 R O   P Ř E D Š K O L N Í    V Z D Ě L Á V Á N Í</w:t>
      </w:r>
    </w:p>
    <w:p w:rsidR="00E85EC1" w:rsidRDefault="00E85EC1" w:rsidP="00E85EC1">
      <w:pPr>
        <w:pStyle w:val="Normln1"/>
        <w:autoSpaceDE w:val="0"/>
        <w:ind w:left="142"/>
        <w:jc w:val="center"/>
        <w:rPr>
          <w:b/>
          <w:bCs/>
          <w:sz w:val="28"/>
          <w:szCs w:val="28"/>
        </w:rPr>
      </w:pPr>
    </w:p>
    <w:p w:rsidR="001E1CA2" w:rsidRDefault="001E1CA2" w:rsidP="00A5518E">
      <w:pPr>
        <w:pStyle w:val="Normln1"/>
        <w:autoSpaceDE w:val="0"/>
        <w:ind w:left="142"/>
        <w:jc w:val="both"/>
        <w:rPr>
          <w:b/>
          <w:bCs/>
        </w:rPr>
      </w:pPr>
    </w:p>
    <w:p w:rsidR="001E1CA2" w:rsidRDefault="001E1CA2" w:rsidP="00A5518E">
      <w:pPr>
        <w:pStyle w:val="Normln1"/>
        <w:autoSpaceDE w:val="0"/>
        <w:ind w:left="142"/>
        <w:jc w:val="both"/>
        <w:rPr>
          <w:b/>
          <w:bCs/>
          <w:sz w:val="20"/>
          <w:szCs w:val="20"/>
        </w:rPr>
      </w:pPr>
    </w:p>
    <w:p w:rsidR="001E1CA2" w:rsidRDefault="001E1CA2" w:rsidP="00A5518E">
      <w:pPr>
        <w:pStyle w:val="Normln1"/>
        <w:autoSpaceDE w:val="0"/>
        <w:ind w:left="142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20"/>
          <w:szCs w:val="20"/>
        </w:rPr>
        <w:t>,,</w:t>
      </w:r>
      <w:proofErr w:type="gramEnd"/>
      <w:r>
        <w:rPr>
          <w:b/>
          <w:bCs/>
          <w:sz w:val="32"/>
          <w:szCs w:val="32"/>
        </w:rPr>
        <w:t>AČKOLI  JSEM  MALIČKÝ,  OBJEVÍM  SVĚT  CELIČKÝ"</w:t>
      </w:r>
    </w:p>
    <w:p w:rsidR="001E1CA2" w:rsidRDefault="001E1CA2" w:rsidP="00A5518E">
      <w:pPr>
        <w:pStyle w:val="Normln1"/>
        <w:autoSpaceDE w:val="0"/>
        <w:ind w:left="142"/>
        <w:jc w:val="both"/>
        <w:rPr>
          <w:sz w:val="32"/>
          <w:szCs w:val="32"/>
        </w:rPr>
      </w:pPr>
    </w:p>
    <w:p w:rsidR="001E1CA2" w:rsidRDefault="001E1CA2" w:rsidP="00A5518E">
      <w:pPr>
        <w:pStyle w:val="Normln1"/>
        <w:autoSpaceDE w:val="0"/>
        <w:ind w:left="142"/>
        <w:jc w:val="both"/>
        <w:rPr>
          <w:sz w:val="32"/>
          <w:szCs w:val="32"/>
        </w:rPr>
      </w:pPr>
    </w:p>
    <w:p w:rsidR="001E1CA2" w:rsidRDefault="001E1CA2" w:rsidP="00A5518E">
      <w:pPr>
        <w:pStyle w:val="Normln1"/>
        <w:autoSpaceDE w:val="0"/>
        <w:ind w:left="142"/>
        <w:jc w:val="both"/>
        <w:rPr>
          <w:sz w:val="32"/>
          <w:szCs w:val="32"/>
        </w:rPr>
      </w:pPr>
    </w:p>
    <w:p w:rsidR="001E1CA2" w:rsidRDefault="001E1CA2" w:rsidP="00A5518E">
      <w:pPr>
        <w:pStyle w:val="Normln1"/>
        <w:autoSpaceDE w:val="0"/>
        <w:ind w:left="142"/>
        <w:jc w:val="center"/>
      </w:pPr>
      <w:r>
        <w:t>Mateřská škola Lom, Husova 198</w:t>
      </w:r>
    </w:p>
    <w:p w:rsidR="001E1CA2" w:rsidRDefault="001E1CA2" w:rsidP="00A5518E">
      <w:pPr>
        <w:pStyle w:val="Normln1"/>
        <w:autoSpaceDE w:val="0"/>
        <w:ind w:left="142"/>
        <w:jc w:val="center"/>
      </w:pPr>
      <w:r>
        <w:t>Mateřská škola Lom - Loučná, PKH 82</w:t>
      </w:r>
    </w:p>
    <w:p w:rsidR="001E1CA2" w:rsidRDefault="001E1CA2" w:rsidP="00A5518E">
      <w:pPr>
        <w:pStyle w:val="Normln1"/>
        <w:autoSpaceDE w:val="0"/>
        <w:ind w:left="142"/>
        <w:jc w:val="both"/>
      </w:pPr>
    </w:p>
    <w:p w:rsidR="001E1CA2" w:rsidRDefault="001E1CA2" w:rsidP="00A5518E">
      <w:pPr>
        <w:pStyle w:val="Normln1"/>
        <w:autoSpaceDE w:val="0"/>
        <w:ind w:left="142"/>
        <w:jc w:val="both"/>
      </w:pPr>
    </w:p>
    <w:p w:rsidR="001E1CA2" w:rsidRDefault="001E1CA2" w:rsidP="00A5518E">
      <w:pPr>
        <w:pStyle w:val="Normln1"/>
        <w:autoSpaceDE w:val="0"/>
        <w:ind w:left="142"/>
        <w:jc w:val="both"/>
      </w:pPr>
    </w:p>
    <w:p w:rsidR="001E1CA2" w:rsidRDefault="001E1CA2" w:rsidP="00A5518E">
      <w:pPr>
        <w:pStyle w:val="Normln1"/>
        <w:autoSpaceDE w:val="0"/>
        <w:ind w:left="142"/>
        <w:jc w:val="both"/>
      </w:pPr>
    </w:p>
    <w:p w:rsidR="001E1CA2" w:rsidRDefault="001E1CA2" w:rsidP="00A5518E">
      <w:pPr>
        <w:pStyle w:val="Normln1"/>
        <w:autoSpaceDE w:val="0"/>
        <w:ind w:left="142"/>
        <w:jc w:val="both"/>
      </w:pPr>
    </w:p>
    <w:p w:rsidR="001E1CA2" w:rsidRDefault="001E1CA2" w:rsidP="00A5518E">
      <w:pPr>
        <w:pStyle w:val="Normln1"/>
        <w:autoSpaceDE w:val="0"/>
        <w:ind w:left="142"/>
        <w:jc w:val="both"/>
      </w:pPr>
    </w:p>
    <w:p w:rsidR="001E1CA2" w:rsidRDefault="001E1CA2" w:rsidP="00A5518E">
      <w:pPr>
        <w:pStyle w:val="Normln1"/>
        <w:autoSpaceDE w:val="0"/>
        <w:ind w:left="142"/>
        <w:jc w:val="both"/>
      </w:pPr>
    </w:p>
    <w:p w:rsidR="001E1CA2" w:rsidRDefault="001E1CA2" w:rsidP="00A5518E">
      <w:pPr>
        <w:pStyle w:val="Normln1"/>
        <w:autoSpaceDE w:val="0"/>
        <w:ind w:left="142"/>
        <w:jc w:val="both"/>
      </w:pPr>
    </w:p>
    <w:p w:rsidR="001E1CA2" w:rsidRDefault="001E1CA2" w:rsidP="00E85EC1">
      <w:pPr>
        <w:pStyle w:val="Normln1"/>
        <w:autoSpaceDE w:val="0"/>
        <w:jc w:val="both"/>
      </w:pPr>
    </w:p>
    <w:p w:rsidR="005370F2" w:rsidRDefault="005370F2" w:rsidP="00E85EC1">
      <w:pPr>
        <w:pStyle w:val="Normln1"/>
        <w:autoSpaceDE w:val="0"/>
        <w:jc w:val="both"/>
      </w:pPr>
    </w:p>
    <w:p w:rsidR="001E1CA2" w:rsidRDefault="001E1CA2" w:rsidP="00A5518E">
      <w:pPr>
        <w:pStyle w:val="Normln1"/>
        <w:autoSpaceDE w:val="0"/>
        <w:ind w:left="142"/>
        <w:jc w:val="both"/>
      </w:pPr>
    </w:p>
    <w:p w:rsidR="001E1CA2" w:rsidRDefault="00584E54" w:rsidP="00A5518E">
      <w:pPr>
        <w:pStyle w:val="Normln1"/>
        <w:autoSpaceDE w:val="0"/>
        <w:ind w:left="142"/>
        <w:jc w:val="both"/>
      </w:pPr>
      <w:r>
        <w:t>Č.j. 371/226/2012</w:t>
      </w:r>
    </w:p>
    <w:p w:rsidR="00425CC2" w:rsidRDefault="00917AEC" w:rsidP="00A5518E">
      <w:pPr>
        <w:pStyle w:val="Normln1"/>
        <w:autoSpaceDE w:val="0"/>
        <w:ind w:left="142"/>
        <w:jc w:val="both"/>
      </w:pPr>
      <w:r>
        <w:t xml:space="preserve">                                                                              </w:t>
      </w:r>
      <w:r w:rsidR="00160AED">
        <w:t xml:space="preserve">                  Bc. Jakub </w:t>
      </w:r>
      <w:proofErr w:type="spellStart"/>
      <w:r w:rsidR="00160AED">
        <w:t>Ozaňák</w:t>
      </w:r>
      <w:proofErr w:type="spellEnd"/>
    </w:p>
    <w:p w:rsidR="001E1CA2" w:rsidRDefault="001E1CA2" w:rsidP="00A5518E">
      <w:pPr>
        <w:pStyle w:val="Normln1"/>
        <w:autoSpaceDE w:val="0"/>
        <w:ind w:left="14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160AED">
        <w:t xml:space="preserve">    statutární zástupce pověřený vedením školy</w:t>
      </w:r>
    </w:p>
    <w:p w:rsidR="001E1CA2" w:rsidRDefault="001E1CA2" w:rsidP="00FB2AF5">
      <w:pPr>
        <w:pStyle w:val="Normln1"/>
        <w:autoSpaceDE w:val="0"/>
      </w:pPr>
    </w:p>
    <w:p w:rsidR="001E1CA2" w:rsidRDefault="001E1CA2" w:rsidP="00A5518E">
      <w:pPr>
        <w:pStyle w:val="Normln1"/>
        <w:autoSpaceDE w:val="0"/>
        <w:jc w:val="center"/>
      </w:pPr>
    </w:p>
    <w:p w:rsidR="005370F2" w:rsidRDefault="005370F2" w:rsidP="00A5518E">
      <w:pPr>
        <w:pStyle w:val="Normln1"/>
        <w:autoSpaceDE w:val="0"/>
        <w:jc w:val="center"/>
      </w:pPr>
    </w:p>
    <w:p w:rsidR="005370F2" w:rsidRDefault="005370F2" w:rsidP="00A5518E">
      <w:pPr>
        <w:pStyle w:val="Normln1"/>
        <w:autoSpaceDE w:val="0"/>
        <w:jc w:val="center"/>
      </w:pPr>
    </w:p>
    <w:p w:rsidR="005370F2" w:rsidRDefault="005370F2" w:rsidP="00A5518E">
      <w:pPr>
        <w:pStyle w:val="Normln1"/>
        <w:autoSpaceDE w:val="0"/>
        <w:jc w:val="center"/>
      </w:pPr>
    </w:p>
    <w:p w:rsidR="001E1CA2" w:rsidRDefault="001E1CA2" w:rsidP="00A551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</w:p>
    <w:p w:rsidR="001E1CA2" w:rsidRDefault="001E1CA2" w:rsidP="00A551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Škola a její vzdělávací program</w:t>
      </w:r>
    </w:p>
    <w:p w:rsidR="001E1CA2" w:rsidRDefault="001E1CA2" w:rsidP="00A5518E">
      <w:pPr>
        <w:jc w:val="center"/>
        <w:rPr>
          <w:b/>
          <w:sz w:val="32"/>
          <w:szCs w:val="32"/>
        </w:rPr>
      </w:pPr>
    </w:p>
    <w:p w:rsidR="001E1CA2" w:rsidRDefault="001E1CA2" w:rsidP="00A5518E">
      <w:pPr>
        <w:jc w:val="center"/>
        <w:rPr>
          <w:b/>
          <w:sz w:val="32"/>
          <w:szCs w:val="32"/>
        </w:rPr>
      </w:pPr>
    </w:p>
    <w:p w:rsidR="001E1CA2" w:rsidRDefault="001E1CA2" w:rsidP="00A5518E">
      <w:pPr>
        <w:jc w:val="center"/>
        <w:rPr>
          <w:b/>
          <w:sz w:val="32"/>
          <w:szCs w:val="32"/>
        </w:rPr>
      </w:pPr>
    </w:p>
    <w:p w:rsidR="001E1CA2" w:rsidRDefault="001E1CA2" w:rsidP="00A5518E">
      <w:pPr>
        <w:rPr>
          <w:b/>
        </w:rPr>
      </w:pPr>
      <w:r>
        <w:rPr>
          <w:b/>
        </w:rPr>
        <w:t>Identifikační údaje</w:t>
      </w:r>
    </w:p>
    <w:p w:rsidR="001E1CA2" w:rsidRDefault="001E1CA2" w:rsidP="00A5518E">
      <w:pPr>
        <w:rPr>
          <w:b/>
        </w:rPr>
      </w:pPr>
    </w:p>
    <w:p w:rsidR="001E1CA2" w:rsidRDefault="001E1CA2" w:rsidP="00A5518E">
      <w:pPr>
        <w:pStyle w:val="Normln1"/>
        <w:autoSpaceDE w:val="0"/>
        <w:jc w:val="both"/>
        <w:rPr>
          <w:b/>
          <w:bCs/>
        </w:rPr>
      </w:pPr>
      <w:r>
        <w:rPr>
          <w:b/>
          <w:bCs/>
        </w:rPr>
        <w:t>Adresa:</w:t>
      </w:r>
    </w:p>
    <w:p w:rsidR="001E1CA2" w:rsidRDefault="001E1CA2" w:rsidP="00A5518E">
      <w:pPr>
        <w:pStyle w:val="Normln1"/>
        <w:autoSpaceDE w:val="0"/>
        <w:jc w:val="both"/>
      </w:pPr>
      <w:r>
        <w:t xml:space="preserve">             Základní škola a Mateřská škola Lom, okres Most</w:t>
      </w:r>
    </w:p>
    <w:p w:rsidR="001E1CA2" w:rsidRDefault="001E1CA2" w:rsidP="00A5518E">
      <w:pPr>
        <w:pStyle w:val="Normln1"/>
        <w:autoSpaceDE w:val="0"/>
        <w:jc w:val="both"/>
      </w:pPr>
      <w:r>
        <w:t xml:space="preserve">             Vrchlického 372</w:t>
      </w:r>
    </w:p>
    <w:p w:rsidR="001E1CA2" w:rsidRDefault="001E1CA2" w:rsidP="00A5518E">
      <w:pPr>
        <w:pStyle w:val="Normln1"/>
        <w:autoSpaceDE w:val="0"/>
        <w:jc w:val="both"/>
      </w:pPr>
      <w:r>
        <w:t xml:space="preserve">             435 11 Lom</w:t>
      </w:r>
    </w:p>
    <w:p w:rsidR="001E1CA2" w:rsidRDefault="001E1CA2" w:rsidP="00A5518E">
      <w:pPr>
        <w:pStyle w:val="Normln1"/>
        <w:autoSpaceDE w:val="0"/>
        <w:jc w:val="both"/>
      </w:pPr>
      <w:r>
        <w:t xml:space="preserve">             okres Most</w:t>
      </w:r>
    </w:p>
    <w:p w:rsidR="001E1CA2" w:rsidRDefault="001E1CA2" w:rsidP="00A5518E">
      <w:pPr>
        <w:pStyle w:val="Normln1"/>
        <w:autoSpaceDE w:val="0"/>
        <w:jc w:val="both"/>
      </w:pPr>
    </w:p>
    <w:p w:rsidR="001E1CA2" w:rsidRDefault="001E1CA2" w:rsidP="00A5518E">
      <w:pPr>
        <w:pStyle w:val="Normln1"/>
        <w:autoSpaceDE w:val="0"/>
        <w:jc w:val="both"/>
      </w:pPr>
      <w:r>
        <w:t xml:space="preserve">             telefon/fax – ředitelna   476 744 305</w:t>
      </w:r>
    </w:p>
    <w:p w:rsidR="001E1CA2" w:rsidRDefault="001E1CA2" w:rsidP="00A5518E">
      <w:pPr>
        <w:pStyle w:val="Normln1"/>
        <w:autoSpaceDE w:val="0"/>
        <w:jc w:val="both"/>
      </w:pPr>
      <w:r>
        <w:t xml:space="preserve">             mobilní telefon              </w:t>
      </w:r>
      <w:r w:rsidR="005C5E9B">
        <w:t>734 808 433</w:t>
      </w:r>
    </w:p>
    <w:p w:rsidR="001E1CA2" w:rsidRDefault="001E1CA2" w:rsidP="00A5518E">
      <w:pPr>
        <w:pStyle w:val="Normln1"/>
        <w:autoSpaceDE w:val="0"/>
        <w:jc w:val="both"/>
      </w:pPr>
      <w:r>
        <w:t xml:space="preserve">                </w:t>
      </w:r>
      <w:hyperlink r:id="rId6" w:history="1">
        <w:r>
          <w:rPr>
            <w:rStyle w:val="Hypertextovodkaz"/>
          </w:rPr>
          <w:t>zs.lom@seznam.cz      IČ  708 802 98</w:t>
        </w:r>
      </w:hyperlink>
    </w:p>
    <w:p w:rsidR="001E1CA2" w:rsidRDefault="001E1CA2" w:rsidP="00A5518E">
      <w:pPr>
        <w:pStyle w:val="Normln1"/>
        <w:autoSpaceDE w:val="0"/>
        <w:jc w:val="both"/>
      </w:pPr>
    </w:p>
    <w:p w:rsidR="001E1CA2" w:rsidRDefault="001E1CA2" w:rsidP="00A5518E">
      <w:pPr>
        <w:pStyle w:val="Normln1"/>
        <w:autoSpaceDE w:val="0"/>
        <w:jc w:val="both"/>
      </w:pPr>
      <w:r>
        <w:rPr>
          <w:b/>
        </w:rPr>
        <w:t>Zřizovatel školy</w:t>
      </w:r>
      <w:r>
        <w:t xml:space="preserve">                                                                                                                                       </w:t>
      </w:r>
    </w:p>
    <w:p w:rsidR="001E1CA2" w:rsidRDefault="001E1CA2" w:rsidP="00A5518E">
      <w:pPr>
        <w:pStyle w:val="Normln1"/>
        <w:autoSpaceDE w:val="0"/>
        <w:jc w:val="both"/>
      </w:pPr>
      <w:r>
        <w:t xml:space="preserve">              Město L</w:t>
      </w:r>
      <w:r w:rsidR="00160AED">
        <w:t>om se sídlem Městský úřad Lom, N</w:t>
      </w:r>
      <w:r w:rsidR="004D6228">
        <w:t>ám</w:t>
      </w:r>
      <w:r>
        <w:t>.</w:t>
      </w:r>
      <w:r w:rsidR="00160AED">
        <w:t xml:space="preserve"> </w:t>
      </w:r>
      <w:r>
        <w:t xml:space="preserve">Republiky 13, 435 11 Lom  </w:t>
      </w:r>
    </w:p>
    <w:p w:rsidR="001E1CA2" w:rsidRDefault="001E1CA2" w:rsidP="00A5518E">
      <w:pPr>
        <w:pStyle w:val="Normln1"/>
        <w:autoSpaceDE w:val="0"/>
        <w:jc w:val="both"/>
      </w:pPr>
    </w:p>
    <w:p w:rsidR="001E1CA2" w:rsidRDefault="001E1CA2" w:rsidP="00A5518E">
      <w:pPr>
        <w:rPr>
          <w:b/>
        </w:rPr>
      </w:pPr>
      <w:r>
        <w:rPr>
          <w:b/>
        </w:rPr>
        <w:t xml:space="preserve">Ředitel školy                                                                                                                                                     </w:t>
      </w:r>
    </w:p>
    <w:p w:rsidR="001E1CA2" w:rsidRDefault="001E1CA2" w:rsidP="00A5518E">
      <w:r>
        <w:rPr>
          <w:b/>
        </w:rPr>
        <w:t xml:space="preserve">               </w:t>
      </w:r>
      <w:r w:rsidR="00160AED">
        <w:t xml:space="preserve">Bc. Jakub </w:t>
      </w:r>
      <w:proofErr w:type="spellStart"/>
      <w:r w:rsidR="00160AED">
        <w:t>Ozaňák</w:t>
      </w:r>
      <w:proofErr w:type="spellEnd"/>
      <w:r w:rsidR="00160AED">
        <w:t xml:space="preserve">, </w:t>
      </w:r>
      <w:r w:rsidR="005C5E9B">
        <w:t xml:space="preserve">pověřený statutární zástupce vykonávající činnost ředitele </w:t>
      </w:r>
      <w:r w:rsidR="00160AED">
        <w:t>školy</w:t>
      </w:r>
    </w:p>
    <w:p w:rsidR="00900C48" w:rsidRDefault="00900C48" w:rsidP="00A5518E"/>
    <w:p w:rsidR="001E1CA2" w:rsidRDefault="001E1CA2" w:rsidP="00A5518E"/>
    <w:p w:rsidR="001E1CA2" w:rsidRDefault="001E1CA2" w:rsidP="00A5518E">
      <w:pPr>
        <w:rPr>
          <w:b/>
          <w:bCs/>
        </w:rPr>
      </w:pPr>
      <w:r>
        <w:rPr>
          <w:b/>
          <w:bCs/>
        </w:rPr>
        <w:t>Předškolní zařízení</w:t>
      </w:r>
    </w:p>
    <w:p w:rsidR="001E1CA2" w:rsidRDefault="001E1CA2" w:rsidP="00A5518E">
      <w:r>
        <w:rPr>
          <w:b/>
          <w:bCs/>
        </w:rPr>
        <w:t xml:space="preserve">               </w:t>
      </w:r>
      <w:r>
        <w:t>Mateřská škola Lom, Husova 198, 435 11 Lom</w:t>
      </w:r>
    </w:p>
    <w:p w:rsidR="001E1CA2" w:rsidRDefault="001E1CA2" w:rsidP="00A5518E">
      <w:r>
        <w:t xml:space="preserve">               telefon/ 476 744 256</w:t>
      </w:r>
    </w:p>
    <w:p w:rsidR="001E1CA2" w:rsidRDefault="001E1CA2" w:rsidP="00A5518E">
      <w:r>
        <w:t xml:space="preserve">                             </w:t>
      </w:r>
      <w:r w:rsidR="005C5E9B">
        <w:t>731 659 574</w:t>
      </w:r>
    </w:p>
    <w:p w:rsidR="001E1CA2" w:rsidRDefault="001E1CA2" w:rsidP="00A5518E">
      <w:pPr>
        <w:rPr>
          <w:b/>
          <w:bCs/>
        </w:rPr>
      </w:pPr>
      <w:r>
        <w:rPr>
          <w:b/>
          <w:bCs/>
        </w:rPr>
        <w:t xml:space="preserve"> </w:t>
      </w:r>
    </w:p>
    <w:p w:rsidR="001E1CA2" w:rsidRDefault="001E1CA2" w:rsidP="00A5518E">
      <w:pPr>
        <w:jc w:val="both"/>
      </w:pPr>
    </w:p>
    <w:p w:rsidR="001E1CA2" w:rsidRDefault="001E1CA2" w:rsidP="00A5518E">
      <w:pPr>
        <w:rPr>
          <w:b/>
          <w:bCs/>
        </w:rPr>
      </w:pPr>
      <w:r>
        <w:rPr>
          <w:b/>
          <w:bCs/>
        </w:rPr>
        <w:t xml:space="preserve">Odloučené pracoviště </w:t>
      </w:r>
    </w:p>
    <w:p w:rsidR="001E1CA2" w:rsidRDefault="001E1CA2" w:rsidP="00A5518E">
      <w:r>
        <w:t xml:space="preserve">                Mateřská škola Lom, Podkrušnohorská 82, 435 11 Lom</w:t>
      </w:r>
    </w:p>
    <w:p w:rsidR="001E1CA2" w:rsidRDefault="001E1CA2" w:rsidP="00A5518E">
      <w:r>
        <w:t xml:space="preserve">                Telefon: 476 744 172</w:t>
      </w:r>
    </w:p>
    <w:p w:rsidR="001E1CA2" w:rsidRDefault="001E1CA2" w:rsidP="00A5518E">
      <w:r>
        <w:t xml:space="preserve">                               413 034 408</w:t>
      </w:r>
    </w:p>
    <w:p w:rsidR="001E1CA2" w:rsidRDefault="001E1CA2" w:rsidP="00A5518E"/>
    <w:p w:rsidR="001E1CA2" w:rsidRDefault="001E1CA2" w:rsidP="00A5518E"/>
    <w:p w:rsidR="001E1CA2" w:rsidRDefault="001E1CA2" w:rsidP="00A5518E">
      <w:pPr>
        <w:rPr>
          <w:b/>
        </w:rPr>
      </w:pPr>
      <w:r>
        <w:rPr>
          <w:b/>
        </w:rPr>
        <w:t>Tvůrci ŠVP</w:t>
      </w:r>
    </w:p>
    <w:p w:rsidR="001E1CA2" w:rsidRDefault="001E1CA2" w:rsidP="00A5518E">
      <w:r>
        <w:rPr>
          <w:b/>
        </w:rPr>
        <w:t xml:space="preserve">                </w:t>
      </w:r>
      <w:r>
        <w:t xml:space="preserve">Alena </w:t>
      </w:r>
      <w:proofErr w:type="spellStart"/>
      <w:r>
        <w:t>Růtová</w:t>
      </w:r>
      <w:proofErr w:type="spellEnd"/>
      <w:r>
        <w:t xml:space="preserve"> – vedoucí učite</w:t>
      </w:r>
      <w:r w:rsidR="000A6FBD">
        <w:t xml:space="preserve">lka a učitelky: Lenka Černá, </w:t>
      </w:r>
      <w:proofErr w:type="spellStart"/>
      <w:r w:rsidR="000A6FBD">
        <w:t>DiS</w:t>
      </w:r>
      <w:proofErr w:type="spellEnd"/>
      <w:r>
        <w:t xml:space="preserve">, Gabriela Chaloupková, </w:t>
      </w:r>
    </w:p>
    <w:p w:rsidR="001E1CA2" w:rsidRDefault="001E1CA2" w:rsidP="00A5518E">
      <w:r>
        <w:t xml:space="preserve">                </w:t>
      </w:r>
      <w:r w:rsidR="000A6FBD">
        <w:t xml:space="preserve"> Jitka </w:t>
      </w:r>
      <w:proofErr w:type="spellStart"/>
      <w:r w:rsidR="000A6FBD">
        <w:t>Strýhalová</w:t>
      </w:r>
      <w:proofErr w:type="spellEnd"/>
      <w:r w:rsidR="000A6FBD">
        <w:t xml:space="preserve">, </w:t>
      </w:r>
      <w:proofErr w:type="spellStart"/>
      <w:r w:rsidR="000A6FBD">
        <w:t>DiS</w:t>
      </w:r>
      <w:proofErr w:type="spellEnd"/>
      <w:r w:rsidR="00D86661">
        <w:t>,</w:t>
      </w:r>
      <w:r>
        <w:t xml:space="preserve"> Kateřina </w:t>
      </w:r>
      <w:proofErr w:type="spellStart"/>
      <w:r>
        <w:t>Zpěváčková</w:t>
      </w:r>
      <w:proofErr w:type="spellEnd"/>
    </w:p>
    <w:p w:rsidR="005E28C4" w:rsidRDefault="005E28C4" w:rsidP="00A5518E">
      <w:r w:rsidRPr="005E28C4">
        <w:rPr>
          <w:b/>
        </w:rPr>
        <w:t>Aktualizace:</w:t>
      </w:r>
      <w:r>
        <w:t xml:space="preserve"> Jitka </w:t>
      </w:r>
      <w:proofErr w:type="spellStart"/>
      <w:r>
        <w:t>Strýhalová</w:t>
      </w:r>
      <w:proofErr w:type="spellEnd"/>
      <w:r>
        <w:t xml:space="preserve">, </w:t>
      </w:r>
      <w:proofErr w:type="spellStart"/>
      <w:r>
        <w:t>DiS</w:t>
      </w:r>
      <w:proofErr w:type="spellEnd"/>
    </w:p>
    <w:p w:rsidR="001E1CA2" w:rsidRDefault="001E1CA2" w:rsidP="00A5518E"/>
    <w:p w:rsidR="001E1CA2" w:rsidRDefault="001E1CA2" w:rsidP="00A5518E">
      <w:r>
        <w:t xml:space="preserve"> </w:t>
      </w:r>
    </w:p>
    <w:p w:rsidR="001E1CA2" w:rsidRDefault="001E1CA2" w:rsidP="00A5518E">
      <w:pPr>
        <w:rPr>
          <w:b/>
        </w:rPr>
      </w:pPr>
      <w:r>
        <w:rPr>
          <w:b/>
        </w:rPr>
        <w:t>Planost ŠVP</w:t>
      </w:r>
    </w:p>
    <w:p w:rsidR="001E1CA2" w:rsidRDefault="001E1CA2" w:rsidP="00A5518E">
      <w:r>
        <w:rPr>
          <w:b/>
        </w:rPr>
        <w:t xml:space="preserve">           </w:t>
      </w:r>
      <w:r>
        <w:t xml:space="preserve">      Tento školní vzdělávací program byl projed</w:t>
      </w:r>
      <w:r w:rsidR="000F0E2D">
        <w:t xml:space="preserve">nán a schválen na pedagogické </w:t>
      </w:r>
      <w:r>
        <w:t xml:space="preserve">radě  </w:t>
      </w:r>
    </w:p>
    <w:p w:rsidR="001E1CA2" w:rsidRDefault="001E1CA2" w:rsidP="00A5518E">
      <w:r>
        <w:t xml:space="preserve">                 27.</w:t>
      </w:r>
      <w:r w:rsidR="005C5E9B">
        <w:t xml:space="preserve"> </w:t>
      </w:r>
      <w:r>
        <w:t>8.</w:t>
      </w:r>
      <w:r w:rsidR="005C5E9B">
        <w:t xml:space="preserve"> </w:t>
      </w:r>
      <w:r>
        <w:t>2012. Do praxe uveden 3.</w:t>
      </w:r>
      <w:r w:rsidR="005C5E9B">
        <w:t xml:space="preserve"> </w:t>
      </w:r>
      <w:r>
        <w:t>9.</w:t>
      </w:r>
      <w:r w:rsidR="005C5E9B">
        <w:t xml:space="preserve"> </w:t>
      </w:r>
      <w:r>
        <w:t>2012</w:t>
      </w:r>
      <w:r w:rsidR="005C5E9B">
        <w:t xml:space="preserve"> a je pravidelně každoročně aktualizován.</w:t>
      </w:r>
    </w:p>
    <w:p w:rsidR="005B5E80" w:rsidRDefault="005B5E80" w:rsidP="00A5518E"/>
    <w:p w:rsidR="005B5E80" w:rsidRDefault="005B5E80" w:rsidP="00A5518E"/>
    <w:p w:rsidR="005B5E80" w:rsidRDefault="005B5E80" w:rsidP="00A5518E"/>
    <w:p w:rsidR="001E1CA2" w:rsidRDefault="001E1CA2" w:rsidP="00A5518E">
      <w:pPr>
        <w:pStyle w:val="Normln1"/>
        <w:autoSpaceDE w:val="0"/>
        <w:jc w:val="both"/>
        <w:rPr>
          <w:b/>
          <w:bCs/>
        </w:rPr>
      </w:pPr>
      <w:r>
        <w:rPr>
          <w:b/>
          <w:bCs/>
        </w:rPr>
        <w:t>Charakteristika mateřské školy</w:t>
      </w:r>
    </w:p>
    <w:p w:rsidR="001E1CA2" w:rsidRDefault="001E1CA2" w:rsidP="00A5518E">
      <w:pPr>
        <w:pStyle w:val="Normln1"/>
        <w:autoSpaceDE w:val="0"/>
        <w:jc w:val="both"/>
        <w:rPr>
          <w:b/>
          <w:bCs/>
        </w:rPr>
      </w:pPr>
    </w:p>
    <w:p w:rsidR="001E1CA2" w:rsidRDefault="001E1CA2" w:rsidP="00A5518E">
      <w:pPr>
        <w:pStyle w:val="Normln1"/>
        <w:autoSpaceDE w:val="0"/>
        <w:jc w:val="both"/>
      </w:pPr>
      <w:r>
        <w:t>Předškolní vzdělávací program je zabezpečován ve dvou budovách, v Lomu, Husova 198 a v Lomu, Podkrušnohorská 82.</w:t>
      </w:r>
    </w:p>
    <w:p w:rsidR="001E1CA2" w:rsidRDefault="001E1CA2" w:rsidP="00A5518E">
      <w:pPr>
        <w:pStyle w:val="Normln1"/>
        <w:autoSpaceDE w:val="0"/>
        <w:jc w:val="both"/>
      </w:pPr>
      <w:r>
        <w:t xml:space="preserve">Mateřská škola v Lomu se nachází v blízkosti nádraží ČD, v ulici rodinných domků. Umístění budovy je vhodné k plnění cílů a úkolů projektu ve všech složkách výchovy a vzdělání. </w:t>
      </w:r>
    </w:p>
    <w:p w:rsidR="001E1CA2" w:rsidRDefault="001E1CA2" w:rsidP="00A5518E">
      <w:pPr>
        <w:pStyle w:val="Normln1"/>
        <w:autoSpaceDE w:val="0"/>
        <w:jc w:val="both"/>
      </w:pPr>
      <w:r>
        <w:t xml:space="preserve">Školní zahrada je rozlehlá, ideální především k dětským hrám a pohybovým aktivitám. Děti mají </w:t>
      </w:r>
    </w:p>
    <w:p w:rsidR="001E1CA2" w:rsidRDefault="001E1CA2" w:rsidP="00A5518E">
      <w:pPr>
        <w:pStyle w:val="Normln1"/>
        <w:autoSpaceDE w:val="0"/>
        <w:jc w:val="both"/>
      </w:pPr>
      <w:r>
        <w:t>k dispozici pískovi</w:t>
      </w:r>
      <w:r w:rsidR="005C5E9B">
        <w:t>ště,</w:t>
      </w:r>
      <w:r>
        <w:t xml:space="preserve"> hřiště s herními prvky</w:t>
      </w:r>
      <w:r w:rsidR="005C5E9B">
        <w:t>, dřevěný zahradní altán, dětský dřevěný domeček a externí kreslící tabuli na zdi oddělující školní zahradu od sousedního sběrného dvoru</w:t>
      </w:r>
      <w:r>
        <w:t>.</w:t>
      </w:r>
      <w:r w:rsidR="005E28C4">
        <w:t xml:space="preserve"> Je vyzdobena dřevěnými a jinými herními prvky.</w:t>
      </w:r>
    </w:p>
    <w:p w:rsidR="001E1CA2" w:rsidRDefault="001E1CA2" w:rsidP="00A5518E">
      <w:pPr>
        <w:pStyle w:val="Normln1"/>
        <w:autoSpaceDE w:val="0"/>
        <w:jc w:val="both"/>
      </w:pPr>
      <w:r>
        <w:t>Budova je p</w:t>
      </w:r>
      <w:r w:rsidR="003D3941">
        <w:t xml:space="preserve">oschoďová, v </w:t>
      </w:r>
      <w:r>
        <w:t xml:space="preserve">přízemí se nachází třída, umývárna </w:t>
      </w:r>
      <w:r w:rsidR="00FE08FB">
        <w:t xml:space="preserve">a WC </w:t>
      </w:r>
      <w:r>
        <w:t>dětí, šatna dětí,</w:t>
      </w:r>
      <w:r w:rsidR="003D3941">
        <w:t xml:space="preserve"> sklad dětských lehát</w:t>
      </w:r>
      <w:r w:rsidR="00D84749">
        <w:t xml:space="preserve">ek, místnost sloužící k uložení </w:t>
      </w:r>
      <w:r w:rsidR="003D3941">
        <w:t>prádla,</w:t>
      </w:r>
      <w:r>
        <w:t xml:space="preserve"> </w:t>
      </w:r>
      <w:r w:rsidR="00D84749">
        <w:t>výdejna jídla</w:t>
      </w:r>
      <w:r w:rsidR="003D3941">
        <w:t xml:space="preserve">, </w:t>
      </w:r>
      <w:r>
        <w:t>šatna</w:t>
      </w:r>
      <w:r w:rsidR="003D3941">
        <w:t xml:space="preserve"> a </w:t>
      </w:r>
      <w:r w:rsidR="00D84749">
        <w:t>sociální</w:t>
      </w:r>
      <w:r>
        <w:t xml:space="preserve"> zařízení pro</w:t>
      </w:r>
      <w:r w:rsidR="003D3941">
        <w:t xml:space="preserve"> zaměstnance</w:t>
      </w:r>
      <w:r>
        <w:t>. V mezipatře je</w:t>
      </w:r>
      <w:r w:rsidR="003D3941">
        <w:t xml:space="preserve"> úklidová místnost s</w:t>
      </w:r>
      <w:r w:rsidR="00FE08FB">
        <w:t>e sociálním zařízením pro zaměstnance.</w:t>
      </w:r>
      <w:r>
        <w:t xml:space="preserve"> </w:t>
      </w:r>
      <w:r w:rsidR="000D304A">
        <w:t>V patře je umístěna třída</w:t>
      </w:r>
      <w:r w:rsidR="00FE08FB">
        <w:t xml:space="preserve"> sousedící s umývárnou se </w:t>
      </w:r>
      <w:r w:rsidR="003D3941">
        <w:t>sprchovým koutem</w:t>
      </w:r>
      <w:r w:rsidR="00FE08FB">
        <w:t xml:space="preserve"> a WC dětí. Dále se zde nachází</w:t>
      </w:r>
      <w:r w:rsidR="003D3941">
        <w:t xml:space="preserve"> sklad </w:t>
      </w:r>
      <w:r w:rsidR="00FE08FB">
        <w:t xml:space="preserve">dětských </w:t>
      </w:r>
      <w:r w:rsidR="003D3941">
        <w:t xml:space="preserve">lehátek, výdejna jídla a </w:t>
      </w:r>
      <w:r>
        <w:t>kancelář. Celá budova je podsklepená a má vlastní kotelnu.</w:t>
      </w:r>
    </w:p>
    <w:p w:rsidR="001E1CA2" w:rsidRDefault="001E1CA2" w:rsidP="00A5518E">
      <w:pPr>
        <w:pStyle w:val="Normln1"/>
        <w:autoSpaceDE w:val="0"/>
        <w:jc w:val="both"/>
      </w:pPr>
    </w:p>
    <w:p w:rsidR="001E1CA2" w:rsidRDefault="001E1CA2" w:rsidP="00A5518E">
      <w:pPr>
        <w:pStyle w:val="Normln1"/>
        <w:autoSpaceDE w:val="0"/>
        <w:jc w:val="both"/>
      </w:pPr>
      <w:r>
        <w:t>Mateřská škola v Lomu, Podkrušnohorská 82, je odloučeným pracovištěm MŠ v Lomu. Budova se nachází přímo u hlavní komunikace, patří k ní velká zahrada vhodná terénem k celoročnímu sportování a hrám. Je vybavena pískovištěm, dřevěným programem pro pohybové dovednosti dětí, je zde zahradní altán na uskladnění hraček a sportovního náčiní pro dětské vyžití.</w:t>
      </w:r>
    </w:p>
    <w:p w:rsidR="001E1CA2" w:rsidRDefault="001E1CA2" w:rsidP="00A5518E">
      <w:pPr>
        <w:pStyle w:val="Normln1"/>
        <w:autoSpaceDE w:val="0"/>
        <w:jc w:val="both"/>
      </w:pPr>
      <w:r>
        <w:t xml:space="preserve">V blízkosti MŠ jsou louky, les a potok, které jsou hlavním zdrojem pro uskutečňování vzdělávacího programu. Dětem zde nabízíme saunování, které výrazně přispívá k otužování a snižování nemocnosti dětí. Tato budova je rovněž patrová. V přízemí se nachází sauna, sprchy, bazén, umývárna a WC dětí, dále šatna dětí, samostatná šatna a </w:t>
      </w:r>
      <w:r w:rsidR="00D84749">
        <w:t xml:space="preserve">sociální </w:t>
      </w:r>
      <w:r>
        <w:t xml:space="preserve">zařízení zaměstnanců, kabinet </w:t>
      </w:r>
      <w:proofErr w:type="spellStart"/>
      <w:r>
        <w:t>Vv</w:t>
      </w:r>
      <w:proofErr w:type="spellEnd"/>
      <w:r>
        <w:t xml:space="preserve">, </w:t>
      </w:r>
      <w:proofErr w:type="spellStart"/>
      <w:r>
        <w:t>Tv</w:t>
      </w:r>
      <w:proofErr w:type="spellEnd"/>
      <w:r>
        <w:t xml:space="preserve">, </w:t>
      </w:r>
      <w:proofErr w:type="spellStart"/>
      <w:r>
        <w:t>Rv</w:t>
      </w:r>
      <w:proofErr w:type="spellEnd"/>
      <w:r>
        <w:t xml:space="preserve"> a dvě třídy. V 1.</w:t>
      </w:r>
      <w:r w:rsidR="00D84749">
        <w:t xml:space="preserve"> </w:t>
      </w:r>
      <w:r>
        <w:t xml:space="preserve">patře je třída, jídelna a </w:t>
      </w:r>
      <w:r w:rsidR="00D86661">
        <w:t>výdejna jídla</w:t>
      </w:r>
      <w:r>
        <w:t xml:space="preserve">. Ve 2.podlaží jsou tři dětské ložnice a tři komory, které slouží jako sklady pomůcek a </w:t>
      </w:r>
      <w:r w:rsidR="00D86661">
        <w:t>hygienické zařízení pro děti</w:t>
      </w:r>
      <w:r>
        <w:t xml:space="preserve"> s dvěma dětskými záchůdky a umyvadly.</w:t>
      </w:r>
    </w:p>
    <w:p w:rsidR="001E1CA2" w:rsidRDefault="001E1CA2" w:rsidP="00A5518E">
      <w:pPr>
        <w:pStyle w:val="Normln1"/>
        <w:autoSpaceDE w:val="0"/>
        <w:jc w:val="both"/>
      </w:pPr>
      <w:r>
        <w:t>Obě školní zahrady využíváme po celý rok k pobytům venku, sportování a společnému posezení s rodiči.</w:t>
      </w:r>
    </w:p>
    <w:p w:rsidR="001E1CA2" w:rsidRDefault="001E1CA2" w:rsidP="00A5518E">
      <w:pPr>
        <w:pStyle w:val="Normln1"/>
        <w:autoSpaceDE w:val="0"/>
        <w:jc w:val="both"/>
      </w:pPr>
    </w:p>
    <w:p w:rsidR="001E1CA2" w:rsidRDefault="001E1CA2" w:rsidP="00A5518E">
      <w:pPr>
        <w:pStyle w:val="Normln1"/>
        <w:autoSpaceDE w:val="0"/>
        <w:jc w:val="both"/>
      </w:pPr>
    </w:p>
    <w:p w:rsidR="001E1CA2" w:rsidRDefault="001E1CA2" w:rsidP="00A5518E">
      <w:pPr>
        <w:pStyle w:val="Normln1"/>
        <w:autoSpaceDE w:val="0"/>
        <w:jc w:val="both"/>
      </w:pPr>
    </w:p>
    <w:p w:rsidR="005E28C4" w:rsidRDefault="005E28C4" w:rsidP="00A5518E">
      <w:pPr>
        <w:pStyle w:val="Normln1"/>
        <w:autoSpaceDE w:val="0"/>
        <w:jc w:val="both"/>
      </w:pPr>
    </w:p>
    <w:p w:rsidR="005E28C4" w:rsidRDefault="005E28C4" w:rsidP="00A5518E">
      <w:pPr>
        <w:pStyle w:val="Normln1"/>
        <w:autoSpaceDE w:val="0"/>
        <w:jc w:val="both"/>
      </w:pPr>
    </w:p>
    <w:p w:rsidR="005E28C4" w:rsidRDefault="005E28C4" w:rsidP="00A5518E">
      <w:pPr>
        <w:pStyle w:val="Normln1"/>
        <w:autoSpaceDE w:val="0"/>
        <w:jc w:val="both"/>
      </w:pPr>
    </w:p>
    <w:p w:rsidR="005E28C4" w:rsidRDefault="005E28C4" w:rsidP="00A5518E">
      <w:pPr>
        <w:pStyle w:val="Normln1"/>
        <w:autoSpaceDE w:val="0"/>
        <w:jc w:val="both"/>
      </w:pPr>
    </w:p>
    <w:p w:rsidR="005E28C4" w:rsidRDefault="005E28C4" w:rsidP="00A5518E">
      <w:pPr>
        <w:pStyle w:val="Normln1"/>
        <w:autoSpaceDE w:val="0"/>
        <w:jc w:val="both"/>
      </w:pPr>
    </w:p>
    <w:p w:rsidR="005E28C4" w:rsidRDefault="005E28C4" w:rsidP="00A5518E">
      <w:pPr>
        <w:pStyle w:val="Normln1"/>
        <w:autoSpaceDE w:val="0"/>
        <w:jc w:val="both"/>
      </w:pPr>
    </w:p>
    <w:p w:rsidR="005E28C4" w:rsidRDefault="005E28C4" w:rsidP="00A5518E">
      <w:pPr>
        <w:pStyle w:val="Normln1"/>
        <w:autoSpaceDE w:val="0"/>
        <w:jc w:val="both"/>
      </w:pPr>
    </w:p>
    <w:p w:rsidR="005E28C4" w:rsidRDefault="005E28C4" w:rsidP="00A5518E">
      <w:pPr>
        <w:pStyle w:val="Normln1"/>
        <w:autoSpaceDE w:val="0"/>
        <w:jc w:val="both"/>
      </w:pPr>
    </w:p>
    <w:p w:rsidR="005E28C4" w:rsidRDefault="005E28C4" w:rsidP="00A5518E">
      <w:pPr>
        <w:pStyle w:val="Normln1"/>
        <w:autoSpaceDE w:val="0"/>
        <w:jc w:val="both"/>
      </w:pPr>
    </w:p>
    <w:p w:rsidR="005E28C4" w:rsidRDefault="005E28C4" w:rsidP="00A5518E">
      <w:pPr>
        <w:pStyle w:val="Normln1"/>
        <w:autoSpaceDE w:val="0"/>
        <w:jc w:val="both"/>
      </w:pPr>
    </w:p>
    <w:p w:rsidR="005E28C4" w:rsidRDefault="005E28C4" w:rsidP="00A5518E">
      <w:pPr>
        <w:pStyle w:val="Normln1"/>
        <w:autoSpaceDE w:val="0"/>
        <w:jc w:val="both"/>
      </w:pPr>
    </w:p>
    <w:p w:rsidR="005E28C4" w:rsidRDefault="005E28C4" w:rsidP="00A5518E">
      <w:pPr>
        <w:pStyle w:val="Normln1"/>
        <w:autoSpaceDE w:val="0"/>
        <w:jc w:val="both"/>
      </w:pPr>
    </w:p>
    <w:p w:rsidR="001E1CA2" w:rsidRDefault="001E1CA2" w:rsidP="00A5518E">
      <w:pPr>
        <w:pStyle w:val="Normln1"/>
        <w:autoSpaceDE w:val="0"/>
        <w:jc w:val="both"/>
      </w:pPr>
    </w:p>
    <w:p w:rsidR="001E1CA2" w:rsidRDefault="001E1CA2" w:rsidP="00A551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</w:t>
      </w:r>
    </w:p>
    <w:p w:rsidR="001E1CA2" w:rsidRDefault="001E1CA2" w:rsidP="00A551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Charakteristika vzdělávacího programu</w:t>
      </w:r>
    </w:p>
    <w:p w:rsidR="001E1CA2" w:rsidRDefault="001E1CA2" w:rsidP="00A5518E">
      <w:pPr>
        <w:jc w:val="center"/>
        <w:rPr>
          <w:b/>
          <w:sz w:val="32"/>
          <w:szCs w:val="32"/>
        </w:rPr>
      </w:pPr>
    </w:p>
    <w:p w:rsidR="001E1CA2" w:rsidRDefault="001E1CA2" w:rsidP="00A5518E">
      <w:pPr>
        <w:jc w:val="center"/>
        <w:rPr>
          <w:b/>
          <w:sz w:val="32"/>
          <w:szCs w:val="32"/>
        </w:rPr>
      </w:pPr>
    </w:p>
    <w:p w:rsidR="001E1CA2" w:rsidRDefault="001E1CA2" w:rsidP="009C18AE">
      <w:pPr>
        <w:jc w:val="both"/>
      </w:pPr>
      <w:r>
        <w:t>Naše mateřská škola plně využívá principů předškolní pedagogiky. Jedním z nich je pravidelný režim dne, který dává dětem pocit jistoty.</w:t>
      </w:r>
      <w:r w:rsidR="005C5E9B">
        <w:t xml:space="preserve"> Všechny aktivity dne jsou vykonávány s ohledem na potřeby dětí tak, aby plynule navazovaly, prolínaly se a neomezovaly děti v aktivitách a činnostech, jež jsou důležité pro jejich zdravý vývoj.</w:t>
      </w:r>
      <w:r>
        <w:t xml:space="preserve"> Podporujeme tělesný rozvoj a zdraví našich dětí, jejich spokojenost a pohodu. Učíme je vnímat přírodu všemi smysly. V rámci bezpečí a ochrany zdraví</w:t>
      </w:r>
    </w:p>
    <w:p w:rsidR="001E1CA2" w:rsidRDefault="001E1CA2" w:rsidP="009C18AE">
      <w:pPr>
        <w:jc w:val="both"/>
      </w:pPr>
      <w:r>
        <w:t>preventivně působíme v nejzávažnějších oblastech možného ohrožení dětí a usilujeme o zajištění bezpečnosti před negativními jevy společnosti.</w:t>
      </w:r>
    </w:p>
    <w:p w:rsidR="001E1CA2" w:rsidRDefault="001E1CA2" w:rsidP="009C18AE">
      <w:pPr>
        <w:jc w:val="both"/>
      </w:pPr>
    </w:p>
    <w:p w:rsidR="001E1CA2" w:rsidRDefault="001E1CA2" w:rsidP="009C18AE">
      <w:pPr>
        <w:jc w:val="both"/>
      </w:pPr>
      <w:r w:rsidRPr="0082318B">
        <w:rPr>
          <w:bCs/>
        </w:rPr>
        <w:t>Cílem</w:t>
      </w:r>
      <w:r>
        <w:t xml:space="preserve"> našeho ŠVP je připravit děti pro život. Usilujeme o pozitivní klima v naší mateřské škole. Pokračujeme v dosavadní profilaci školy: pěstujeme kladný vztah k přírodě, vytváříme pozitivní přátelské vztahy, úzce spolupracujeme s rodiči a zapojujeme se aktivně do kulturního dění města.</w:t>
      </w:r>
    </w:p>
    <w:p w:rsidR="001E1CA2" w:rsidRDefault="001E1CA2" w:rsidP="009C18AE">
      <w:pPr>
        <w:jc w:val="both"/>
      </w:pPr>
    </w:p>
    <w:p w:rsidR="001E1CA2" w:rsidRDefault="001E1CA2" w:rsidP="009C18AE">
      <w:pPr>
        <w:jc w:val="both"/>
        <w:rPr>
          <w:b/>
          <w:sz w:val="32"/>
          <w:szCs w:val="32"/>
        </w:rPr>
      </w:pPr>
    </w:p>
    <w:p w:rsidR="001E1CA2" w:rsidRDefault="001E1CA2" w:rsidP="009C18AE">
      <w:pPr>
        <w:pStyle w:val="Normln1"/>
        <w:autoSpaceDE w:val="0"/>
        <w:jc w:val="both"/>
        <w:rPr>
          <w:b/>
          <w:bCs/>
        </w:rPr>
      </w:pPr>
      <w:r>
        <w:rPr>
          <w:b/>
          <w:bCs/>
        </w:rPr>
        <w:t>Cíle vzdělávacího programu</w:t>
      </w:r>
    </w:p>
    <w:p w:rsidR="001E1CA2" w:rsidRDefault="001E1CA2" w:rsidP="009C18AE">
      <w:pPr>
        <w:pStyle w:val="Normln1"/>
        <w:autoSpaceDE w:val="0"/>
        <w:jc w:val="both"/>
        <w:rPr>
          <w:b/>
          <w:bCs/>
        </w:rPr>
      </w:pPr>
    </w:p>
    <w:p w:rsidR="001E1CA2" w:rsidRDefault="001E1CA2" w:rsidP="009C18AE">
      <w:pPr>
        <w:pStyle w:val="Normln1"/>
        <w:autoSpaceDE w:val="0"/>
        <w:jc w:val="both"/>
        <w:rPr>
          <w:b/>
          <w:bCs/>
        </w:rPr>
      </w:pPr>
    </w:p>
    <w:p w:rsidR="001E1CA2" w:rsidRDefault="001E1CA2" w:rsidP="009C18AE">
      <w:pPr>
        <w:pStyle w:val="Normln1"/>
        <w:autoSpaceDE w:val="0"/>
        <w:jc w:val="both"/>
      </w:pPr>
      <w:r>
        <w:t>Naším záměrem je dovést dítě v předškolním vzdělávání k tomu, aby získalo přiměřené základy</w:t>
      </w:r>
    </w:p>
    <w:p w:rsidR="001E1CA2" w:rsidRDefault="001E1CA2" w:rsidP="009C18AE">
      <w:pPr>
        <w:pStyle w:val="Normln1"/>
        <w:autoSpaceDE w:val="0"/>
        <w:jc w:val="both"/>
      </w:pPr>
      <w:r>
        <w:t>pro další učení, samostatnost, zdravou sebedůvěru, aby se umělo přizpůsobit životu ve společnosti a bylo schopno jednat v duchu etických hodnot.</w:t>
      </w:r>
    </w:p>
    <w:p w:rsidR="001E1CA2" w:rsidRDefault="001E1CA2" w:rsidP="009C18AE">
      <w:pPr>
        <w:pStyle w:val="Normln1"/>
        <w:autoSpaceDE w:val="0"/>
        <w:jc w:val="both"/>
        <w:rPr>
          <w:b/>
          <w:bCs/>
        </w:rPr>
      </w:pPr>
    </w:p>
    <w:p w:rsidR="001E1CA2" w:rsidRDefault="001E1CA2" w:rsidP="009C18AE">
      <w:pPr>
        <w:pStyle w:val="Normln1"/>
        <w:autoSpaceDE w:val="0"/>
        <w:jc w:val="both"/>
        <w:rPr>
          <w:b/>
          <w:bCs/>
        </w:rPr>
      </w:pPr>
      <w:r>
        <w:rPr>
          <w:b/>
          <w:bCs/>
        </w:rPr>
        <w:t>Hlavní cíle vzdělávacího programu</w:t>
      </w: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ind w:left="283" w:hanging="283"/>
        <w:jc w:val="both"/>
      </w:pPr>
      <w:r>
        <w:t>1.</w:t>
      </w:r>
      <w:r>
        <w:tab/>
        <w:t>Rozvíjení dítěte a jeho schopnosti učení</w:t>
      </w:r>
    </w:p>
    <w:p w:rsidR="001E1CA2" w:rsidRDefault="001E1CA2" w:rsidP="009C18AE">
      <w:pPr>
        <w:pStyle w:val="Normln1"/>
        <w:autoSpaceDE w:val="0"/>
        <w:jc w:val="both"/>
      </w:pPr>
      <w:r>
        <w:t xml:space="preserve">     (Co se dítě v dané činnosti učí a jak se rozvíjí)</w:t>
      </w: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ind w:left="283" w:hanging="283"/>
        <w:jc w:val="both"/>
      </w:pPr>
      <w:r>
        <w:t>2.</w:t>
      </w:r>
      <w:r>
        <w:tab/>
        <w:t>Osvojení si základů hodnot, na nichž je založena naše společnost</w:t>
      </w:r>
    </w:p>
    <w:p w:rsidR="001E1CA2" w:rsidRDefault="001E1CA2" w:rsidP="009C18AE">
      <w:pPr>
        <w:pStyle w:val="Normln1"/>
        <w:autoSpaceDE w:val="0"/>
        <w:jc w:val="both"/>
      </w:pPr>
      <w:r>
        <w:t xml:space="preserve">     (S jakou morální hodnotou se v dané činnosti setkává)</w:t>
      </w: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ind w:left="283" w:hanging="283"/>
        <w:jc w:val="both"/>
      </w:pPr>
      <w:r>
        <w:t>3.</w:t>
      </w:r>
      <w:r>
        <w:tab/>
        <w:t>Získání osobní samostatnosti a projevovat se jako samostatná osobnost působící na své okolí</w:t>
      </w:r>
    </w:p>
    <w:p w:rsidR="001E1CA2" w:rsidRDefault="001E1CA2" w:rsidP="009C18AE">
      <w:pPr>
        <w:pStyle w:val="Normln1"/>
        <w:autoSpaceDE w:val="0"/>
        <w:jc w:val="both"/>
      </w:pPr>
      <w:r>
        <w:t xml:space="preserve">     (Jak dítě v dané činnosti ovlivňuje chod věcí a jak je vedeno k samostatnosti)</w:t>
      </w:r>
    </w:p>
    <w:p w:rsidR="001E1CA2" w:rsidRDefault="001E1CA2" w:rsidP="009C18AE">
      <w:pPr>
        <w:pStyle w:val="Normln1"/>
        <w:autoSpaceDE w:val="0"/>
        <w:jc w:val="both"/>
      </w:pPr>
    </w:p>
    <w:p w:rsidR="005E28C4" w:rsidRDefault="005E28C4" w:rsidP="009C18AE">
      <w:pPr>
        <w:pStyle w:val="Normln1"/>
        <w:autoSpaceDE w:val="0"/>
        <w:jc w:val="both"/>
      </w:pPr>
    </w:p>
    <w:p w:rsidR="005E28C4" w:rsidRDefault="005E28C4" w:rsidP="009C18AE">
      <w:pPr>
        <w:pStyle w:val="Normln1"/>
        <w:autoSpaceDE w:val="0"/>
        <w:jc w:val="both"/>
      </w:pPr>
    </w:p>
    <w:p w:rsidR="005E28C4" w:rsidRDefault="005E28C4" w:rsidP="009C18AE">
      <w:pPr>
        <w:pStyle w:val="Normln1"/>
        <w:autoSpaceDE w:val="0"/>
        <w:jc w:val="both"/>
      </w:pPr>
    </w:p>
    <w:p w:rsidR="005E28C4" w:rsidRDefault="005E28C4" w:rsidP="009C18AE">
      <w:pPr>
        <w:pStyle w:val="Normln1"/>
        <w:autoSpaceDE w:val="0"/>
        <w:jc w:val="both"/>
      </w:pPr>
    </w:p>
    <w:p w:rsidR="005E28C4" w:rsidRDefault="005E28C4" w:rsidP="009C18AE">
      <w:pPr>
        <w:pStyle w:val="Normln1"/>
        <w:autoSpaceDE w:val="0"/>
        <w:jc w:val="both"/>
      </w:pPr>
    </w:p>
    <w:p w:rsidR="005E28C4" w:rsidRDefault="005E28C4" w:rsidP="009C18AE">
      <w:pPr>
        <w:pStyle w:val="Normln1"/>
        <w:autoSpaceDE w:val="0"/>
        <w:jc w:val="both"/>
      </w:pPr>
    </w:p>
    <w:p w:rsidR="005E28C4" w:rsidRDefault="005E28C4" w:rsidP="009C18AE">
      <w:pPr>
        <w:pStyle w:val="Normln1"/>
        <w:autoSpaceDE w:val="0"/>
        <w:jc w:val="both"/>
      </w:pPr>
    </w:p>
    <w:p w:rsidR="005E28C4" w:rsidRDefault="005E28C4" w:rsidP="009C18AE">
      <w:pPr>
        <w:pStyle w:val="Normln1"/>
        <w:autoSpaceDE w:val="0"/>
        <w:jc w:val="both"/>
      </w:pPr>
    </w:p>
    <w:p w:rsidR="005E28C4" w:rsidRDefault="005E28C4" w:rsidP="009C18AE">
      <w:pPr>
        <w:pStyle w:val="Normln1"/>
        <w:autoSpaceDE w:val="0"/>
        <w:jc w:val="both"/>
      </w:pPr>
    </w:p>
    <w:p w:rsidR="005E28C4" w:rsidRDefault="005E28C4" w:rsidP="009C18AE">
      <w:pPr>
        <w:pStyle w:val="Normln1"/>
        <w:autoSpaceDE w:val="0"/>
        <w:jc w:val="both"/>
      </w:pPr>
    </w:p>
    <w:p w:rsidR="005E28C4" w:rsidRDefault="005E28C4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  <w:rPr>
          <w:b/>
          <w:bCs/>
        </w:rPr>
      </w:pPr>
      <w:r>
        <w:rPr>
          <w:b/>
          <w:bCs/>
        </w:rPr>
        <w:lastRenderedPageBreak/>
        <w:t>Dílčí cíle vzdělávacího programu:</w:t>
      </w:r>
    </w:p>
    <w:p w:rsidR="001E1CA2" w:rsidRDefault="001E1CA2" w:rsidP="009C18AE">
      <w:pPr>
        <w:pStyle w:val="Normln1"/>
        <w:numPr>
          <w:ilvl w:val="0"/>
          <w:numId w:val="24"/>
        </w:numPr>
        <w:autoSpaceDE w:val="0"/>
        <w:jc w:val="both"/>
      </w:pPr>
      <w:r>
        <w:t>vycházejí ze základních klíčových kompetencí RVP PV</w:t>
      </w:r>
    </w:p>
    <w:p w:rsidR="001E1CA2" w:rsidRDefault="001E1CA2" w:rsidP="009C18AE">
      <w:pPr>
        <w:pStyle w:val="Normln1"/>
        <w:autoSpaceDE w:val="0"/>
        <w:ind w:left="420"/>
        <w:jc w:val="both"/>
      </w:pPr>
      <w:r>
        <w:t xml:space="preserve">                                                                            - k učení</w:t>
      </w:r>
    </w:p>
    <w:p w:rsidR="001E1CA2" w:rsidRDefault="001E1CA2" w:rsidP="009C18AE">
      <w:pPr>
        <w:pStyle w:val="Normln1"/>
        <w:autoSpaceDE w:val="0"/>
        <w:ind w:left="420"/>
        <w:jc w:val="both"/>
      </w:pPr>
      <w:r>
        <w:t xml:space="preserve">                                                                            - k řešení problémů</w:t>
      </w:r>
    </w:p>
    <w:p w:rsidR="001E1CA2" w:rsidRDefault="001E1CA2" w:rsidP="009C18AE">
      <w:pPr>
        <w:pStyle w:val="Normln1"/>
        <w:autoSpaceDE w:val="0"/>
        <w:ind w:left="420"/>
        <w:jc w:val="both"/>
      </w:pPr>
      <w:r>
        <w:t xml:space="preserve">                                                                            - komunikativní</w:t>
      </w:r>
    </w:p>
    <w:p w:rsidR="001E1CA2" w:rsidRDefault="001E1CA2" w:rsidP="009C18AE">
      <w:pPr>
        <w:pStyle w:val="Normln1"/>
        <w:autoSpaceDE w:val="0"/>
        <w:ind w:left="420"/>
        <w:jc w:val="both"/>
      </w:pPr>
      <w:r>
        <w:t xml:space="preserve">                                                                            - sociální a interpersonální</w:t>
      </w:r>
    </w:p>
    <w:p w:rsidR="001E1CA2" w:rsidRDefault="001E1CA2" w:rsidP="009C18AE">
      <w:pPr>
        <w:pStyle w:val="Normln1"/>
        <w:autoSpaceDE w:val="0"/>
        <w:ind w:left="420"/>
        <w:jc w:val="both"/>
      </w:pPr>
      <w:r>
        <w:t xml:space="preserve">                                                                            - činnostní a občanské</w:t>
      </w:r>
    </w:p>
    <w:p w:rsidR="001E1CA2" w:rsidRDefault="001E1CA2" w:rsidP="009C18AE">
      <w:pPr>
        <w:pStyle w:val="Normln1"/>
        <w:autoSpaceDE w:val="0"/>
        <w:jc w:val="both"/>
      </w:pPr>
      <w:r>
        <w:t>a dále zahrnují:</w:t>
      </w:r>
    </w:p>
    <w:p w:rsidR="001E1CA2" w:rsidRDefault="001E1CA2" w:rsidP="009C18AE">
      <w:pPr>
        <w:pStyle w:val="Normln1"/>
        <w:autoSpaceDE w:val="0"/>
        <w:jc w:val="both"/>
      </w:pPr>
      <w:r>
        <w:t xml:space="preserve">                  oblasti: - biologickou                              dílčí výstupy v oblastech: - biologické          </w:t>
      </w:r>
    </w:p>
    <w:p w:rsidR="001E1CA2" w:rsidRDefault="001E1CA2" w:rsidP="009C18AE">
      <w:pPr>
        <w:pStyle w:val="Normln1"/>
        <w:autoSpaceDE w:val="0"/>
        <w:ind w:left="420"/>
        <w:jc w:val="both"/>
      </w:pPr>
      <w:r>
        <w:t xml:space="preserve">                       - psychologickou                                                                   - psychologické</w:t>
      </w:r>
    </w:p>
    <w:p w:rsidR="001E1CA2" w:rsidRDefault="001E1CA2" w:rsidP="009C18AE">
      <w:pPr>
        <w:pStyle w:val="Normln1"/>
        <w:autoSpaceDE w:val="0"/>
        <w:ind w:left="420"/>
        <w:jc w:val="both"/>
      </w:pPr>
      <w:r>
        <w:t xml:space="preserve">                       - interpersonální                                                                    - interpersonální</w:t>
      </w:r>
    </w:p>
    <w:p w:rsidR="001E1CA2" w:rsidRDefault="001E1CA2" w:rsidP="009C18AE">
      <w:pPr>
        <w:pStyle w:val="Normln1"/>
        <w:autoSpaceDE w:val="0"/>
        <w:ind w:left="420"/>
        <w:jc w:val="both"/>
      </w:pPr>
      <w:r>
        <w:t xml:space="preserve">                       - sociálně – kulturní                                                              - sociálně – kulturní</w:t>
      </w:r>
    </w:p>
    <w:p w:rsidR="001E1CA2" w:rsidRDefault="001E1CA2" w:rsidP="009C18AE">
      <w:pPr>
        <w:pStyle w:val="Normln1"/>
        <w:autoSpaceDE w:val="0"/>
        <w:ind w:left="420"/>
        <w:jc w:val="both"/>
      </w:pPr>
      <w:r>
        <w:t xml:space="preserve">                       - environmentální                                                                  - environmentální</w:t>
      </w:r>
    </w:p>
    <w:p w:rsidR="001E1CA2" w:rsidRPr="00903867" w:rsidRDefault="001E1CA2" w:rsidP="009C18AE">
      <w:pPr>
        <w:pStyle w:val="Normln1"/>
        <w:autoSpaceDE w:val="0"/>
        <w:jc w:val="both"/>
      </w:pPr>
      <w:r>
        <w:t xml:space="preserve"> </w:t>
      </w:r>
    </w:p>
    <w:p w:rsidR="001E1CA2" w:rsidRDefault="001E1CA2" w:rsidP="009C18AE">
      <w:pPr>
        <w:jc w:val="both"/>
      </w:pPr>
    </w:p>
    <w:p w:rsidR="001E1CA2" w:rsidRDefault="001E1CA2" w:rsidP="009C18AE">
      <w:pPr>
        <w:jc w:val="both"/>
        <w:rPr>
          <w:b/>
        </w:rPr>
      </w:pPr>
      <w:r>
        <w:rPr>
          <w:b/>
        </w:rPr>
        <w:t>Specifika vzdělávání, formy a metody práce</w:t>
      </w:r>
    </w:p>
    <w:p w:rsidR="001E1CA2" w:rsidRDefault="001E1CA2" w:rsidP="009C18AE">
      <w:pPr>
        <w:jc w:val="both"/>
        <w:rPr>
          <w:b/>
        </w:rPr>
      </w:pPr>
    </w:p>
    <w:p w:rsidR="001E1CA2" w:rsidRDefault="001E1CA2" w:rsidP="009C18AE">
      <w:pPr>
        <w:jc w:val="both"/>
      </w:pPr>
      <w:r>
        <w:t>Předškolní vzdělávání vychází z obecných potřeb daného věku, individuality osobnosti,</w:t>
      </w:r>
    </w:p>
    <w:p w:rsidR="001E1CA2" w:rsidRDefault="001E1CA2" w:rsidP="009C18AE">
      <w:pPr>
        <w:jc w:val="both"/>
      </w:pPr>
      <w:r>
        <w:t>potřeb a zájmů vycházejících od dítěte a propojení s cíli vzdělávání. Probíhá především</w:t>
      </w:r>
      <w:r>
        <w:rPr>
          <w:b/>
          <w:bCs/>
        </w:rPr>
        <w:t xml:space="preserve"> </w:t>
      </w:r>
      <w:r w:rsidRPr="00903867">
        <w:rPr>
          <w:bCs/>
        </w:rPr>
        <w:t xml:space="preserve">formou </w:t>
      </w:r>
      <w:r>
        <w:t>dětské hry, dochází ke střídání spontánních a řízených činností. Jsou používány</w:t>
      </w:r>
      <w:r w:rsidRPr="00903867">
        <w:t xml:space="preserve"> </w:t>
      </w:r>
      <w:r w:rsidRPr="00903867">
        <w:rPr>
          <w:bCs/>
        </w:rPr>
        <w:t>formy</w:t>
      </w:r>
      <w:r>
        <w:t xml:space="preserve"> vzdělávání dle jejich účelu:</w:t>
      </w:r>
      <w:r>
        <w:rPr>
          <w:b/>
          <w:bCs/>
        </w:rPr>
        <w:t xml:space="preserve"> </w:t>
      </w:r>
      <w:r w:rsidRPr="00903867">
        <w:rPr>
          <w:bCs/>
        </w:rPr>
        <w:t>motivační,</w:t>
      </w:r>
      <w:r>
        <w:rPr>
          <w:bCs/>
        </w:rPr>
        <w:t xml:space="preserve"> </w:t>
      </w:r>
      <w:r w:rsidRPr="00903867">
        <w:rPr>
          <w:bCs/>
        </w:rPr>
        <w:t>fixační, expoziční a diagnostické</w:t>
      </w:r>
      <w:r w:rsidR="0092295A">
        <w:rPr>
          <w:bCs/>
        </w:rPr>
        <w:t xml:space="preserve">, metody </w:t>
      </w:r>
      <w:r w:rsidRPr="00903867">
        <w:rPr>
          <w:bCs/>
        </w:rPr>
        <w:t>prožitkového učení, učení hrou, slovně dialogické</w:t>
      </w:r>
      <w:r>
        <w:rPr>
          <w:b/>
          <w:bCs/>
        </w:rPr>
        <w:t xml:space="preserve"> </w:t>
      </w:r>
      <w:r>
        <w:t xml:space="preserve">(názorně demonstrační metody, pozorování), </w:t>
      </w:r>
      <w:r w:rsidRPr="00903867">
        <w:rPr>
          <w:bCs/>
        </w:rPr>
        <w:t>slovně monologické</w:t>
      </w:r>
      <w:r>
        <w:rPr>
          <w:b/>
          <w:bCs/>
        </w:rPr>
        <w:t xml:space="preserve"> </w:t>
      </w:r>
      <w:r>
        <w:t>(vyprávění) a</w:t>
      </w:r>
      <w:r>
        <w:rPr>
          <w:b/>
          <w:bCs/>
        </w:rPr>
        <w:t xml:space="preserve"> </w:t>
      </w:r>
      <w:r w:rsidRPr="00903867">
        <w:rPr>
          <w:bCs/>
        </w:rPr>
        <w:t>činnosti založené na přímých zážitcích dětí</w:t>
      </w:r>
      <w:r w:rsidRPr="00903867">
        <w:t xml:space="preserve"> </w:t>
      </w:r>
      <w:r>
        <w:t xml:space="preserve">jsou </w:t>
      </w:r>
      <w:r w:rsidR="0092295A">
        <w:t>praktikovány</w:t>
      </w:r>
      <w:r>
        <w:t xml:space="preserve"> především ve spojení s přírodou.</w:t>
      </w:r>
    </w:p>
    <w:p w:rsidR="00016B12" w:rsidRDefault="00016B12" w:rsidP="009C18AE">
      <w:pPr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  <w:r>
        <w:t xml:space="preserve">                                                                          </w:t>
      </w:r>
    </w:p>
    <w:p w:rsidR="00016B12" w:rsidRDefault="001E1CA2" w:rsidP="009C18AE">
      <w:pPr>
        <w:pStyle w:val="Normln1"/>
        <w:autoSpaceDE w:val="0"/>
        <w:ind w:left="1134" w:hanging="283"/>
        <w:jc w:val="both"/>
      </w:pPr>
      <w:r>
        <w:t xml:space="preserve">                          </w:t>
      </w:r>
      <w:r w:rsidR="00016B12">
        <w:t xml:space="preserve">                              </w:t>
      </w:r>
      <w:r>
        <w:t xml:space="preserve">       </w:t>
      </w:r>
    </w:p>
    <w:p w:rsidR="00016B12" w:rsidRDefault="00016B12" w:rsidP="009C18AE">
      <w:pPr>
        <w:pStyle w:val="Normln1"/>
        <w:autoSpaceDE w:val="0"/>
        <w:ind w:left="1134" w:hanging="283"/>
        <w:jc w:val="both"/>
      </w:pPr>
    </w:p>
    <w:p w:rsidR="001E1CA2" w:rsidRDefault="001E1CA2" w:rsidP="009C18AE">
      <w:pPr>
        <w:pStyle w:val="Normln1"/>
        <w:autoSpaceDE w:val="0"/>
        <w:ind w:left="1134" w:hanging="283"/>
        <w:jc w:val="both"/>
      </w:pPr>
      <w:r>
        <w:t xml:space="preserve">                                                                                                               </w:t>
      </w:r>
      <w:r w:rsidR="00016B12">
        <w:t xml:space="preserve">              </w:t>
      </w:r>
      <w:r>
        <w:t xml:space="preserve">            </w:t>
      </w:r>
    </w:p>
    <w:p w:rsidR="001E1CA2" w:rsidRDefault="001E1CA2" w:rsidP="009C18A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</w:p>
    <w:p w:rsidR="001E1CA2" w:rsidRDefault="001E1CA2" w:rsidP="009C18A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Podmínky a organizace vzdělávání</w:t>
      </w:r>
    </w:p>
    <w:p w:rsidR="001E1CA2" w:rsidRDefault="001E1CA2" w:rsidP="009C18AE">
      <w:pPr>
        <w:jc w:val="both"/>
        <w:rPr>
          <w:b/>
          <w:sz w:val="32"/>
          <w:szCs w:val="32"/>
        </w:rPr>
      </w:pPr>
    </w:p>
    <w:p w:rsidR="001E1CA2" w:rsidRDefault="001E1CA2" w:rsidP="009C18AE">
      <w:pPr>
        <w:jc w:val="both"/>
        <w:rPr>
          <w:b/>
        </w:rPr>
      </w:pPr>
      <w:r>
        <w:rPr>
          <w:b/>
        </w:rPr>
        <w:t>Materiální a hygienické podmínky školy</w:t>
      </w:r>
    </w:p>
    <w:p w:rsidR="001E1CA2" w:rsidRDefault="001E1CA2" w:rsidP="009C18AE">
      <w:pPr>
        <w:jc w:val="both"/>
        <w:rPr>
          <w:b/>
        </w:rPr>
      </w:pPr>
    </w:p>
    <w:p w:rsidR="001E1CA2" w:rsidRDefault="001E1CA2" w:rsidP="009C18AE">
      <w:pPr>
        <w:jc w:val="both"/>
      </w:pPr>
      <w:r>
        <w:t>Prostory obou MŠ jsou vyhovující, zařízení tříd odpovídá počtu dětí a je přizpůsobeno dětským požadavkům. Všechny hračky, pom</w:t>
      </w:r>
      <w:r w:rsidR="0092295A">
        <w:t>ůcky nebo alespoň jejich část jsou umístěny</w:t>
      </w:r>
      <w:r>
        <w:t xml:space="preserve"> tak, aby je děti dobře viděly a byly pro ně lehce dostupné. Snažíme se třídy zútulňovat, aby se zde děti cítily dobře a ve školce se jim líbilo. Děti se také podílejí svými výtvory na výzdobě interiéru obou budov MŠ. </w:t>
      </w:r>
    </w:p>
    <w:p w:rsidR="001E1CA2" w:rsidRDefault="001E1CA2" w:rsidP="009C18AE">
      <w:pPr>
        <w:jc w:val="both"/>
      </w:pPr>
      <w:r>
        <w:t>Vybavenost mateřských škol je průběžně kontrolována a obnovována v rámci rozpočtu.</w:t>
      </w:r>
    </w:p>
    <w:p w:rsidR="001E1CA2" w:rsidRDefault="001E1CA2" w:rsidP="009C18AE">
      <w:pPr>
        <w:jc w:val="both"/>
      </w:pPr>
      <w:r>
        <w:t xml:space="preserve">V říjnu 2007 byly na školní zahradě MŠ v Lomu PKH nahrazeny nevyhovující průlezky novými průlezkami a doplněny houpačkami. </w:t>
      </w:r>
    </w:p>
    <w:p w:rsidR="001E1CA2" w:rsidRDefault="001E1CA2" w:rsidP="009C18AE">
      <w:pPr>
        <w:jc w:val="both"/>
      </w:pPr>
      <w:r>
        <w:t xml:space="preserve">Na části školní zahrady MŠ v Lomu, Husova </w:t>
      </w:r>
      <w:r w:rsidR="00955CF8">
        <w:t>198 bylo ve školním roce 2011/</w:t>
      </w:r>
      <w:r>
        <w:t>2012 zřízeno dětské hřiště s herními prvky.</w:t>
      </w:r>
    </w:p>
    <w:p w:rsidR="001E1CA2" w:rsidRDefault="001E1CA2" w:rsidP="009C18AE">
      <w:pPr>
        <w:jc w:val="both"/>
      </w:pPr>
    </w:p>
    <w:p w:rsidR="001E1CA2" w:rsidRDefault="001E1CA2" w:rsidP="009C18AE">
      <w:pPr>
        <w:jc w:val="both"/>
      </w:pPr>
    </w:p>
    <w:p w:rsidR="005E28C4" w:rsidRDefault="005E28C4" w:rsidP="009C18AE">
      <w:pPr>
        <w:jc w:val="both"/>
      </w:pPr>
    </w:p>
    <w:p w:rsidR="001E1CA2" w:rsidRDefault="001E1CA2" w:rsidP="009C18AE">
      <w:pPr>
        <w:jc w:val="both"/>
        <w:rPr>
          <w:b/>
        </w:rPr>
      </w:pPr>
      <w:r>
        <w:lastRenderedPageBreak/>
        <w:t xml:space="preserve"> </w:t>
      </w:r>
      <w:r>
        <w:rPr>
          <w:b/>
        </w:rPr>
        <w:t>Životospráva</w:t>
      </w:r>
    </w:p>
    <w:p w:rsidR="001E1CA2" w:rsidRDefault="001E1CA2" w:rsidP="009C18AE">
      <w:pPr>
        <w:jc w:val="both"/>
        <w:rPr>
          <w:b/>
        </w:rPr>
      </w:pPr>
    </w:p>
    <w:p w:rsidR="001E1CA2" w:rsidRPr="00E6027E" w:rsidRDefault="001E1CA2" w:rsidP="009C18AE">
      <w:pPr>
        <w:jc w:val="both"/>
        <w:rPr>
          <w:bCs/>
        </w:rPr>
      </w:pPr>
      <w:r w:rsidRPr="00E6027E">
        <w:t>V MŠ Lom, Hus</w:t>
      </w:r>
      <w:r w:rsidR="00D86661">
        <w:t>ova se s</w:t>
      </w:r>
      <w:r w:rsidR="007C7BA6">
        <w:t xml:space="preserve">travují děti ve třídách, které </w:t>
      </w:r>
      <w:r w:rsidR="00D86661">
        <w:t xml:space="preserve">sousedí </w:t>
      </w:r>
      <w:r>
        <w:t>s</w:t>
      </w:r>
      <w:r w:rsidR="00D86661">
        <w:t> výdejnami jídla.</w:t>
      </w:r>
      <w:r>
        <w:t xml:space="preserve"> V MŠ Lom, PKH jedí děti společně v samostatné jídelně, která též sousedí s </w:t>
      </w:r>
      <w:r w:rsidR="00D86661">
        <w:t>výdejnou</w:t>
      </w:r>
      <w:r>
        <w:t>.</w:t>
      </w:r>
      <w:r w:rsidRPr="00E6027E">
        <w:t xml:space="preserve"> </w:t>
      </w: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ind w:left="283" w:hanging="283"/>
        <w:jc w:val="both"/>
      </w:pPr>
      <w:r>
        <w:rPr>
          <w:sz w:val="18"/>
          <w:szCs w:val="18"/>
        </w:rPr>
        <w:t></w:t>
      </w:r>
      <w:r>
        <w:rPr>
          <w:sz w:val="18"/>
          <w:szCs w:val="18"/>
        </w:rPr>
        <w:tab/>
      </w:r>
      <w:r>
        <w:t>Kromě přípravy dopoledních př</w:t>
      </w:r>
      <w:r w:rsidR="00311B5E">
        <w:t xml:space="preserve">esnídávek pro děti </w:t>
      </w:r>
      <w:r w:rsidR="00D86661">
        <w:t>obou MŠ</w:t>
      </w:r>
      <w:r>
        <w:t xml:space="preserve"> se veškerá přípr</w:t>
      </w:r>
      <w:r w:rsidR="00E21AA5">
        <w:t xml:space="preserve">ava obědů a odpoledních svačin </w:t>
      </w:r>
      <w:r>
        <w:t xml:space="preserve">uskutečňuje v centrální kuchyni </w:t>
      </w:r>
      <w:r w:rsidR="00D86661">
        <w:t>ZŠ v Lomu. Do objektů</w:t>
      </w:r>
      <w:r>
        <w:t xml:space="preserve"> MŠ je stra</w:t>
      </w:r>
      <w:r w:rsidR="00820154">
        <w:t>va do</w:t>
      </w:r>
      <w:r w:rsidR="0092295A">
        <w:t xml:space="preserve">vážena ve speciálních </w:t>
      </w:r>
      <w:proofErr w:type="spellStart"/>
      <w:r w:rsidR="0092295A">
        <w:t>termozách</w:t>
      </w:r>
      <w:proofErr w:type="spellEnd"/>
      <w:r>
        <w:t xml:space="preserve"> autem </w:t>
      </w:r>
      <w:proofErr w:type="spellStart"/>
      <w:r>
        <w:t>MěÚ</w:t>
      </w:r>
      <w:proofErr w:type="spellEnd"/>
      <w:r>
        <w:t xml:space="preserve"> Lom</w:t>
      </w:r>
      <w:r w:rsidR="0092295A">
        <w:t>,</w:t>
      </w:r>
      <w:r>
        <w:t xml:space="preserve"> pravidelně ve stanovenou dobu.</w:t>
      </w:r>
    </w:p>
    <w:p w:rsidR="007C7BA6" w:rsidRDefault="00A32AB9" w:rsidP="009C18AE">
      <w:pPr>
        <w:pStyle w:val="Normln1"/>
        <w:autoSpaceDE w:val="0"/>
        <w:ind w:left="283" w:hanging="283"/>
        <w:jc w:val="both"/>
      </w:pPr>
      <w:r>
        <w:t xml:space="preserve">     Obědy</w:t>
      </w:r>
      <w:r w:rsidR="007C7BA6">
        <w:t xml:space="preserve"> v obou MŠ vydávají kuchařky</w:t>
      </w:r>
      <w:r>
        <w:t xml:space="preserve">, které dojíždějí </w:t>
      </w:r>
      <w:r w:rsidR="007C7BA6">
        <w:t xml:space="preserve">z centrální kuchyně. </w:t>
      </w:r>
    </w:p>
    <w:p w:rsidR="001E1CA2" w:rsidRDefault="001E1CA2" w:rsidP="009C18AE">
      <w:pPr>
        <w:pStyle w:val="Normln1"/>
        <w:autoSpaceDE w:val="0"/>
        <w:ind w:left="283" w:hanging="283"/>
        <w:jc w:val="both"/>
      </w:pPr>
      <w:r>
        <w:rPr>
          <w:sz w:val="18"/>
          <w:szCs w:val="18"/>
        </w:rPr>
        <w:t></w:t>
      </w:r>
      <w:r>
        <w:rPr>
          <w:sz w:val="18"/>
          <w:szCs w:val="18"/>
        </w:rPr>
        <w:tab/>
      </w:r>
      <w:r>
        <w:t>Stravování dětí je vyvážené dle předpisů a doporučení KHS.</w:t>
      </w:r>
    </w:p>
    <w:p w:rsidR="001E1CA2" w:rsidRDefault="001E1CA2" w:rsidP="009C18AE">
      <w:pPr>
        <w:pStyle w:val="Normln1"/>
        <w:autoSpaceDE w:val="0"/>
        <w:ind w:left="283" w:hanging="283"/>
        <w:jc w:val="both"/>
      </w:pPr>
      <w:r>
        <w:rPr>
          <w:sz w:val="18"/>
          <w:szCs w:val="18"/>
        </w:rPr>
        <w:t></w:t>
      </w:r>
      <w:r>
        <w:rPr>
          <w:sz w:val="18"/>
          <w:szCs w:val="18"/>
        </w:rPr>
        <w:tab/>
      </w:r>
      <w:r>
        <w:t>Pitný režim je zachován v průběhu celého dne.</w:t>
      </w:r>
    </w:p>
    <w:p w:rsidR="001E1CA2" w:rsidRDefault="001E1CA2" w:rsidP="009C18AE">
      <w:pPr>
        <w:pStyle w:val="Normln1"/>
        <w:autoSpaceDE w:val="0"/>
        <w:ind w:left="283" w:hanging="283"/>
        <w:jc w:val="both"/>
      </w:pPr>
      <w:r>
        <w:rPr>
          <w:sz w:val="18"/>
          <w:szCs w:val="18"/>
        </w:rPr>
        <w:t></w:t>
      </w:r>
      <w:r>
        <w:rPr>
          <w:sz w:val="18"/>
          <w:szCs w:val="18"/>
        </w:rPr>
        <w:tab/>
      </w:r>
      <w:r>
        <w:t>Mezi jídly nejsou překračovány tříhodinové intervaly.</w:t>
      </w:r>
    </w:p>
    <w:p w:rsidR="001E1CA2" w:rsidRDefault="001E1CA2" w:rsidP="009C18AE">
      <w:pPr>
        <w:pStyle w:val="Normln1"/>
        <w:autoSpaceDE w:val="0"/>
        <w:ind w:left="283" w:hanging="283"/>
        <w:jc w:val="both"/>
      </w:pPr>
      <w:r>
        <w:rPr>
          <w:sz w:val="18"/>
          <w:szCs w:val="18"/>
        </w:rPr>
        <w:t></w:t>
      </w:r>
      <w:r>
        <w:rPr>
          <w:sz w:val="18"/>
          <w:szCs w:val="18"/>
        </w:rPr>
        <w:tab/>
      </w:r>
      <w:r>
        <w:t>Nenutíme dítě do jídla.</w:t>
      </w:r>
    </w:p>
    <w:p w:rsidR="001E1CA2" w:rsidRDefault="001E1CA2" w:rsidP="009C18AE">
      <w:pPr>
        <w:pStyle w:val="Normln1"/>
        <w:autoSpaceDE w:val="0"/>
        <w:ind w:left="283" w:hanging="283"/>
        <w:jc w:val="both"/>
      </w:pPr>
      <w:r>
        <w:rPr>
          <w:sz w:val="18"/>
          <w:szCs w:val="18"/>
        </w:rPr>
        <w:t></w:t>
      </w:r>
      <w:r>
        <w:rPr>
          <w:sz w:val="18"/>
          <w:szCs w:val="18"/>
        </w:rPr>
        <w:tab/>
      </w:r>
      <w:r>
        <w:t>Dítě má mo</w:t>
      </w:r>
      <w:r w:rsidR="0092295A">
        <w:t>žnost samo si určit porci jídla. Porce pro jedno dítě odpovídá stanovené normě dle věku dítěte, přičemž každé dítě má možnost svou porci zvýšit dle vlastního uvážení formou přídavku.</w:t>
      </w:r>
    </w:p>
    <w:p w:rsidR="001E1CA2" w:rsidRDefault="001E1CA2" w:rsidP="009C18AE">
      <w:pPr>
        <w:pStyle w:val="Normln1"/>
        <w:autoSpaceDE w:val="0"/>
        <w:ind w:left="283" w:hanging="283"/>
        <w:jc w:val="both"/>
      </w:pPr>
      <w:r>
        <w:rPr>
          <w:sz w:val="18"/>
          <w:szCs w:val="18"/>
        </w:rPr>
        <w:t></w:t>
      </w:r>
      <w:r>
        <w:rPr>
          <w:sz w:val="18"/>
          <w:szCs w:val="18"/>
        </w:rPr>
        <w:tab/>
      </w:r>
      <w:r>
        <w:t>Respektujeme individuální požadavky rodičů a zdravotní hlediska dětí.</w:t>
      </w:r>
    </w:p>
    <w:p w:rsidR="001E1CA2" w:rsidRDefault="001E1CA2" w:rsidP="009C18AE">
      <w:pPr>
        <w:pStyle w:val="Normln1"/>
        <w:autoSpaceDE w:val="0"/>
        <w:ind w:left="283" w:hanging="283"/>
        <w:jc w:val="both"/>
      </w:pPr>
      <w:r>
        <w:rPr>
          <w:sz w:val="18"/>
          <w:szCs w:val="18"/>
        </w:rPr>
        <w:t></w:t>
      </w:r>
      <w:r>
        <w:rPr>
          <w:sz w:val="18"/>
          <w:szCs w:val="18"/>
        </w:rPr>
        <w:tab/>
      </w:r>
      <w:r>
        <w:t>Vnitřní řád umožňuje přivádět děti do MŠ i v průběhu dne, po domluvě s učitelkami.</w:t>
      </w:r>
    </w:p>
    <w:p w:rsidR="001E1CA2" w:rsidRDefault="001E1CA2" w:rsidP="009C18AE">
      <w:pPr>
        <w:pStyle w:val="Normln1"/>
        <w:autoSpaceDE w:val="0"/>
        <w:ind w:left="283" w:hanging="283"/>
        <w:jc w:val="both"/>
      </w:pPr>
      <w:r>
        <w:rPr>
          <w:sz w:val="18"/>
          <w:szCs w:val="18"/>
        </w:rPr>
        <w:t></w:t>
      </w:r>
      <w:r>
        <w:rPr>
          <w:sz w:val="18"/>
          <w:szCs w:val="18"/>
        </w:rPr>
        <w:tab/>
      </w:r>
      <w:r>
        <w:t>Pobyt venku probíhá denně, přizpůsobuje se kvalitě ovzduší. Při inverzním rázu počasí zajišťujeme klidové činnosti dětí, krátké, rychlé větrání.</w:t>
      </w:r>
    </w:p>
    <w:p w:rsidR="001E1CA2" w:rsidRDefault="001E1CA2" w:rsidP="009C18AE">
      <w:pPr>
        <w:pStyle w:val="Normln1"/>
        <w:autoSpaceDE w:val="0"/>
        <w:ind w:left="283" w:hanging="283"/>
        <w:jc w:val="both"/>
      </w:pPr>
      <w:r>
        <w:rPr>
          <w:sz w:val="18"/>
          <w:szCs w:val="18"/>
        </w:rPr>
        <w:t></w:t>
      </w:r>
      <w:r>
        <w:rPr>
          <w:sz w:val="18"/>
          <w:szCs w:val="18"/>
        </w:rPr>
        <w:tab/>
      </w:r>
      <w:r>
        <w:t>Respektujeme in</w:t>
      </w:r>
      <w:r w:rsidR="008D3A78">
        <w:t>div</w:t>
      </w:r>
      <w:r w:rsidR="009C18AE">
        <w:t>iduální potřebu spánku dětí. Děti odpočívají nebo spí na vlastním lůžku v místnosti třídy.</w:t>
      </w:r>
    </w:p>
    <w:p w:rsidR="001E1CA2" w:rsidRDefault="001E1CA2" w:rsidP="009C18AE">
      <w:pPr>
        <w:pStyle w:val="Normln1"/>
        <w:autoSpaceDE w:val="0"/>
        <w:ind w:left="283" w:hanging="283"/>
        <w:jc w:val="both"/>
      </w:pPr>
    </w:p>
    <w:p w:rsidR="001E1CA2" w:rsidRDefault="001E1CA2" w:rsidP="009C18AE">
      <w:pPr>
        <w:pStyle w:val="Normln1"/>
        <w:autoSpaceDE w:val="0"/>
        <w:jc w:val="both"/>
        <w:rPr>
          <w:b/>
          <w:bCs/>
        </w:rPr>
      </w:pPr>
    </w:p>
    <w:p w:rsidR="009C18AE" w:rsidRDefault="009C18AE" w:rsidP="009C18AE">
      <w:pPr>
        <w:jc w:val="both"/>
        <w:rPr>
          <w:b/>
        </w:rPr>
      </w:pPr>
    </w:p>
    <w:p w:rsidR="009C18AE" w:rsidRDefault="009C18AE" w:rsidP="009C18AE">
      <w:pPr>
        <w:jc w:val="both"/>
        <w:rPr>
          <w:b/>
        </w:rPr>
      </w:pPr>
    </w:p>
    <w:p w:rsidR="001E1CA2" w:rsidRDefault="001E1CA2" w:rsidP="009C18AE">
      <w:pPr>
        <w:jc w:val="both"/>
        <w:rPr>
          <w:b/>
        </w:rPr>
      </w:pPr>
      <w:r>
        <w:rPr>
          <w:b/>
        </w:rPr>
        <w:t>Psychosociální podmínky</w:t>
      </w:r>
    </w:p>
    <w:p w:rsidR="001E1CA2" w:rsidRDefault="001E1CA2" w:rsidP="009C18AE">
      <w:pPr>
        <w:jc w:val="both"/>
        <w:rPr>
          <w:b/>
        </w:rPr>
      </w:pPr>
    </w:p>
    <w:p w:rsidR="001E1CA2" w:rsidRDefault="001E1CA2" w:rsidP="009C18AE">
      <w:pPr>
        <w:jc w:val="both"/>
      </w:pPr>
      <w:r>
        <w:t>Prostředí obou mateřských škol působí útulně, děti i dospělí se zde cítí dobře a spokojeně. Je to dáno i tím, že obě budovy jsou starší vily, které připomínají rodinné prostředí.</w:t>
      </w:r>
    </w:p>
    <w:p w:rsidR="001E1CA2" w:rsidRDefault="001E1CA2" w:rsidP="009C18AE">
      <w:pPr>
        <w:jc w:val="both"/>
      </w:pPr>
      <w:r>
        <w:t xml:space="preserve">Adaptace </w:t>
      </w:r>
      <w:r w:rsidR="009C18AE">
        <w:t xml:space="preserve">nově příchozích dětí </w:t>
      </w:r>
      <w:r>
        <w:t xml:space="preserve">probíhá podle potřeb jednotlivých dětí </w:t>
      </w:r>
      <w:r w:rsidR="009C18AE">
        <w:t xml:space="preserve">postupně, a to vždy </w:t>
      </w:r>
      <w:r>
        <w:t>po</w:t>
      </w:r>
      <w:r w:rsidR="009C18AE">
        <w:t xml:space="preserve"> individuální dohodě s rodiči podle aktuálního stavu adaptačního procesu.</w:t>
      </w:r>
    </w:p>
    <w:p w:rsidR="009C18AE" w:rsidRDefault="009C18AE" w:rsidP="009C18AE">
      <w:pPr>
        <w:jc w:val="both"/>
      </w:pPr>
    </w:p>
    <w:p w:rsidR="001E1CA2" w:rsidRDefault="001E1CA2" w:rsidP="009C18AE">
      <w:pPr>
        <w:pStyle w:val="Normln1"/>
        <w:autoSpaceDE w:val="0"/>
        <w:ind w:left="283" w:hanging="283"/>
        <w:jc w:val="both"/>
      </w:pPr>
      <w:r>
        <w:rPr>
          <w:sz w:val="18"/>
          <w:szCs w:val="18"/>
        </w:rPr>
        <w:t></w:t>
      </w:r>
      <w:r>
        <w:rPr>
          <w:sz w:val="18"/>
          <w:szCs w:val="18"/>
        </w:rPr>
        <w:tab/>
      </w:r>
      <w:r>
        <w:t>Snažíme se svým přístupem, aktivitou a chováním vytvářet takové prostředí, kde se děti cítí</w:t>
      </w:r>
    </w:p>
    <w:p w:rsidR="001E1CA2" w:rsidRDefault="001E1CA2" w:rsidP="009C18AE">
      <w:pPr>
        <w:pStyle w:val="Normln1"/>
        <w:autoSpaceDE w:val="0"/>
        <w:jc w:val="both"/>
      </w:pPr>
      <w:r>
        <w:t xml:space="preserve">     dobře a spokojeně.</w:t>
      </w:r>
    </w:p>
    <w:p w:rsidR="001E1CA2" w:rsidRDefault="001E1CA2" w:rsidP="009C18AE">
      <w:pPr>
        <w:pStyle w:val="Normln1"/>
        <w:autoSpaceDE w:val="0"/>
        <w:ind w:left="283" w:hanging="283"/>
        <w:jc w:val="both"/>
      </w:pPr>
      <w:r>
        <w:rPr>
          <w:sz w:val="18"/>
          <w:szCs w:val="18"/>
        </w:rPr>
        <w:t></w:t>
      </w:r>
      <w:r>
        <w:rPr>
          <w:sz w:val="18"/>
          <w:szCs w:val="18"/>
        </w:rPr>
        <w:tab/>
      </w:r>
      <w:r>
        <w:t>Respektujeme potřeby dětí – lidské, vývojové, individuální.</w:t>
      </w:r>
    </w:p>
    <w:p w:rsidR="001E1CA2" w:rsidRDefault="001E1CA2" w:rsidP="009C18AE">
      <w:pPr>
        <w:pStyle w:val="Normln1"/>
        <w:autoSpaceDE w:val="0"/>
        <w:ind w:left="283" w:hanging="283"/>
        <w:jc w:val="both"/>
      </w:pPr>
      <w:r>
        <w:rPr>
          <w:sz w:val="18"/>
          <w:szCs w:val="18"/>
        </w:rPr>
        <w:t></w:t>
      </w:r>
      <w:r>
        <w:rPr>
          <w:sz w:val="18"/>
          <w:szCs w:val="18"/>
        </w:rPr>
        <w:tab/>
      </w:r>
      <w:r>
        <w:t>Nikdo nesmí být zesměšňován, zvýhodňován ani podceňován.</w:t>
      </w:r>
    </w:p>
    <w:p w:rsidR="001E1CA2" w:rsidRDefault="001E1CA2" w:rsidP="009C18AE">
      <w:pPr>
        <w:pStyle w:val="Normln1"/>
        <w:autoSpaceDE w:val="0"/>
        <w:ind w:left="283" w:hanging="283"/>
        <w:jc w:val="both"/>
      </w:pPr>
      <w:r>
        <w:rPr>
          <w:sz w:val="18"/>
          <w:szCs w:val="18"/>
        </w:rPr>
        <w:t></w:t>
      </w:r>
      <w:r>
        <w:rPr>
          <w:sz w:val="18"/>
          <w:szCs w:val="18"/>
        </w:rPr>
        <w:tab/>
      </w:r>
      <w:r>
        <w:t>Uspokojujeme každodenní přirozené potřeby dětí.</w:t>
      </w:r>
    </w:p>
    <w:p w:rsidR="001E1CA2" w:rsidRDefault="001E1CA2" w:rsidP="009C18AE">
      <w:pPr>
        <w:pStyle w:val="Normln1"/>
        <w:autoSpaceDE w:val="0"/>
        <w:ind w:left="283" w:hanging="283"/>
        <w:jc w:val="both"/>
      </w:pPr>
      <w:r>
        <w:rPr>
          <w:sz w:val="18"/>
          <w:szCs w:val="18"/>
        </w:rPr>
        <w:t></w:t>
      </w:r>
      <w:r>
        <w:rPr>
          <w:sz w:val="18"/>
          <w:szCs w:val="18"/>
        </w:rPr>
        <w:tab/>
      </w:r>
      <w:r>
        <w:t>Snažíme se povzbuzovat a posilovat sebedůvěru dítěte, chránit ho před situacemi a vlivy, které</w:t>
      </w:r>
    </w:p>
    <w:p w:rsidR="001E1CA2" w:rsidRDefault="001E1CA2" w:rsidP="009C18AE">
      <w:pPr>
        <w:pStyle w:val="Normln1"/>
        <w:autoSpaceDE w:val="0"/>
        <w:jc w:val="both"/>
      </w:pPr>
      <w:r>
        <w:t xml:space="preserve">     nezvládá a které ho stresují.</w:t>
      </w:r>
    </w:p>
    <w:p w:rsidR="001E1CA2" w:rsidRDefault="001E1CA2" w:rsidP="009C18AE">
      <w:pPr>
        <w:pStyle w:val="Normln1"/>
        <w:autoSpaceDE w:val="0"/>
        <w:ind w:left="283" w:hanging="283"/>
        <w:jc w:val="both"/>
      </w:pPr>
      <w:r>
        <w:rPr>
          <w:sz w:val="18"/>
          <w:szCs w:val="18"/>
        </w:rPr>
        <w:t></w:t>
      </w:r>
      <w:r>
        <w:rPr>
          <w:sz w:val="18"/>
          <w:szCs w:val="18"/>
        </w:rPr>
        <w:tab/>
      </w:r>
      <w:r>
        <w:t>Nepřipouštíme násilí, zbytečně děti neorganizujeme a nevyvoláváme u nich nezdravou soutěživost.</w:t>
      </w:r>
    </w:p>
    <w:p w:rsidR="001E1CA2" w:rsidRDefault="001E1CA2" w:rsidP="009C18AE">
      <w:pPr>
        <w:pStyle w:val="Normln1"/>
        <w:autoSpaceDE w:val="0"/>
        <w:ind w:left="283" w:hanging="283"/>
        <w:jc w:val="both"/>
      </w:pPr>
      <w:r>
        <w:rPr>
          <w:sz w:val="18"/>
          <w:szCs w:val="18"/>
        </w:rPr>
        <w:t></w:t>
      </w:r>
      <w:r>
        <w:rPr>
          <w:sz w:val="18"/>
          <w:szCs w:val="18"/>
        </w:rPr>
        <w:tab/>
      </w:r>
      <w:r>
        <w:t>Snažíme se vytvářet dětem podm</w:t>
      </w:r>
      <w:r w:rsidR="00844F3A">
        <w:t>ínky k seberealizaci, sebedůvěře</w:t>
      </w:r>
      <w:r>
        <w:t xml:space="preserve">, sounáležitosti, pořádku, </w:t>
      </w:r>
      <w:r w:rsidR="00844F3A">
        <w:t>učíme děti vytvářet, chápat a respektovat smysluplná pravidla společného soužití a navozovat atmosféru klidu, bezpečí, přátelství a lásky</w:t>
      </w:r>
      <w:r w:rsidR="000D304A">
        <w:t>…</w:t>
      </w:r>
    </w:p>
    <w:p w:rsidR="001E1CA2" w:rsidRDefault="001E1CA2" w:rsidP="009C18AE">
      <w:pPr>
        <w:pStyle w:val="Normln1"/>
        <w:autoSpaceDE w:val="0"/>
        <w:ind w:left="283" w:hanging="283"/>
        <w:jc w:val="both"/>
      </w:pPr>
      <w:r>
        <w:rPr>
          <w:sz w:val="18"/>
          <w:szCs w:val="18"/>
        </w:rPr>
        <w:t></w:t>
      </w:r>
      <w:r>
        <w:rPr>
          <w:sz w:val="18"/>
          <w:szCs w:val="18"/>
        </w:rPr>
        <w:tab/>
      </w:r>
      <w:r>
        <w:t xml:space="preserve">Nabízíme dětem činnosti, které rozvíjejí pozitivní myšlení, cítění, prožívání ve vztahu k sobě </w:t>
      </w:r>
    </w:p>
    <w:p w:rsidR="001E1CA2" w:rsidRDefault="001E1CA2" w:rsidP="009C18AE">
      <w:pPr>
        <w:pStyle w:val="Normln1"/>
        <w:autoSpaceDE w:val="0"/>
        <w:jc w:val="both"/>
      </w:pPr>
      <w:r>
        <w:t xml:space="preserve">     a k druhým.</w:t>
      </w:r>
    </w:p>
    <w:p w:rsidR="001E1CA2" w:rsidRDefault="001E1CA2" w:rsidP="009C18AE">
      <w:pPr>
        <w:pStyle w:val="Normln1"/>
        <w:autoSpaceDE w:val="0"/>
        <w:ind w:left="283" w:hanging="283"/>
        <w:jc w:val="both"/>
      </w:pPr>
      <w:r>
        <w:rPr>
          <w:sz w:val="18"/>
          <w:szCs w:val="18"/>
        </w:rPr>
        <w:t></w:t>
      </w:r>
      <w:r>
        <w:rPr>
          <w:sz w:val="18"/>
          <w:szCs w:val="18"/>
        </w:rPr>
        <w:tab/>
      </w:r>
      <w:r>
        <w:t>Citlivě podporujeme dítě v tom, co se mu nedaří, nesrážíme jeho dětskou zvídavost a pokusy o nové činnosti.</w:t>
      </w:r>
    </w:p>
    <w:p w:rsidR="001E1CA2" w:rsidRDefault="001E1CA2" w:rsidP="009C18AE">
      <w:pPr>
        <w:pStyle w:val="Normln1"/>
        <w:autoSpaceDE w:val="0"/>
        <w:ind w:left="283" w:hanging="283"/>
        <w:jc w:val="both"/>
      </w:pPr>
    </w:p>
    <w:p w:rsidR="001E1CA2" w:rsidRDefault="001E1CA2" w:rsidP="009C18AE">
      <w:pPr>
        <w:pStyle w:val="Normln1"/>
        <w:autoSpaceDE w:val="0"/>
        <w:ind w:left="283" w:hanging="283"/>
        <w:jc w:val="both"/>
      </w:pPr>
    </w:p>
    <w:p w:rsidR="001E1CA2" w:rsidRDefault="001E1CA2" w:rsidP="009C18AE">
      <w:pPr>
        <w:pStyle w:val="Normln1"/>
        <w:autoSpaceDE w:val="0"/>
        <w:ind w:left="283" w:hanging="283"/>
        <w:jc w:val="both"/>
        <w:rPr>
          <w:b/>
          <w:bCs/>
        </w:rPr>
      </w:pPr>
      <w:r>
        <w:rPr>
          <w:b/>
          <w:bCs/>
        </w:rPr>
        <w:t>Organizační chod a řízení mateřské školy</w:t>
      </w:r>
    </w:p>
    <w:p w:rsidR="001E1CA2" w:rsidRDefault="001E1CA2" w:rsidP="009C18AE">
      <w:pPr>
        <w:pStyle w:val="Normln1"/>
        <w:autoSpaceDE w:val="0"/>
        <w:ind w:left="283" w:hanging="283"/>
        <w:jc w:val="both"/>
        <w:rPr>
          <w:b/>
          <w:bCs/>
        </w:rPr>
      </w:pPr>
    </w:p>
    <w:p w:rsidR="001E1CA2" w:rsidRDefault="001E1CA2" w:rsidP="009C18AE">
      <w:pPr>
        <w:pStyle w:val="Normln1"/>
        <w:autoSpaceDE w:val="0"/>
        <w:ind w:left="283" w:hanging="283"/>
        <w:jc w:val="both"/>
      </w:pPr>
      <w:r>
        <w:t>Vedoucí učitelka MŠ řídí a kontroluje veškerou činnost pedagogických a provozních</w:t>
      </w:r>
    </w:p>
    <w:p w:rsidR="001E1CA2" w:rsidRDefault="001E1CA2" w:rsidP="009C18AE">
      <w:pPr>
        <w:pStyle w:val="Normln1"/>
        <w:autoSpaceDE w:val="0"/>
        <w:ind w:left="283" w:hanging="283"/>
        <w:jc w:val="both"/>
      </w:pPr>
      <w:r>
        <w:t>zaměstnanců v obou MŠ a odpovídá za pedagogické a provozní výsledky.</w:t>
      </w:r>
    </w:p>
    <w:p w:rsidR="001E1CA2" w:rsidRDefault="008D3A78" w:rsidP="009C18AE">
      <w:pPr>
        <w:pStyle w:val="Normln1"/>
        <w:autoSpaceDE w:val="0"/>
        <w:ind w:left="283" w:hanging="283"/>
        <w:jc w:val="both"/>
      </w:pPr>
      <w:r>
        <w:t>V MŠ Lom, Husova 19</w:t>
      </w:r>
      <w:r w:rsidR="009C18AE">
        <w:t>8, působí tři</w:t>
      </w:r>
      <w:r w:rsidR="001E1CA2">
        <w:t xml:space="preserve"> třídní učitelky spolu s vedoucí učitelkou,</w:t>
      </w:r>
    </w:p>
    <w:p w:rsidR="001E1CA2" w:rsidRDefault="001E1CA2" w:rsidP="009C18AE">
      <w:pPr>
        <w:pStyle w:val="Normln1"/>
        <w:autoSpaceDE w:val="0"/>
        <w:ind w:left="283" w:hanging="283"/>
        <w:jc w:val="both"/>
      </w:pPr>
      <w:r>
        <w:t>v odloučeném pracovišti v</w:t>
      </w:r>
      <w:r w:rsidR="00E21AA5">
        <w:t> </w:t>
      </w:r>
      <w:r w:rsidR="009C18AE">
        <w:t>Lomu, PKH 82, pracují též tři třídní učitelky spolu s vedoucí učitelkou.</w:t>
      </w:r>
    </w:p>
    <w:p w:rsidR="001E1CA2" w:rsidRDefault="001E1CA2" w:rsidP="009C18AE">
      <w:pPr>
        <w:jc w:val="both"/>
      </w:pPr>
    </w:p>
    <w:p w:rsidR="001E1CA2" w:rsidRDefault="001E1CA2" w:rsidP="009C18AE">
      <w:pPr>
        <w:jc w:val="both"/>
      </w:pPr>
      <w:r>
        <w:t>Učitelky se průběžně vzdělávají. Jsou povinny řídit se platnými učebními dokumenty, organizačními předpisy, hygienickými předpisy a předpisy k zajištění bezpečnosti a ochrany zdraví při práci, výchově a vyučování.</w:t>
      </w:r>
    </w:p>
    <w:p w:rsidR="001E1CA2" w:rsidRDefault="001E1CA2" w:rsidP="009C18AE">
      <w:pPr>
        <w:jc w:val="both"/>
      </w:pPr>
    </w:p>
    <w:p w:rsidR="001E1CA2" w:rsidRDefault="001E1CA2" w:rsidP="009C18AE">
      <w:pPr>
        <w:jc w:val="both"/>
      </w:pPr>
      <w:r>
        <w:t>Školnice v obou MŠ mimo úklid</w:t>
      </w:r>
      <w:r w:rsidR="00844F3A">
        <w:t>u a přípravy</w:t>
      </w:r>
      <w:r w:rsidR="008D3A78">
        <w:t xml:space="preserve"> přesnídávek</w:t>
      </w:r>
      <w:r>
        <w:t xml:space="preserve"> napomáhají dle pokynů vedoucí učitelky </w:t>
      </w:r>
      <w:r w:rsidR="00844F3A">
        <w:t>bezproblémovému</w:t>
      </w:r>
      <w:r>
        <w:t xml:space="preserve"> provozu školy, provádějí drobné domovnické práce, údržbu a zajišťují odstranění závad ve spolupráci se školníkem ZŠ.</w:t>
      </w:r>
    </w:p>
    <w:p w:rsidR="001E1CA2" w:rsidRDefault="001E1CA2" w:rsidP="009C18AE">
      <w:pPr>
        <w:jc w:val="both"/>
      </w:pPr>
      <w:r>
        <w:t>Hlavní kuchařka odpovídá za kvalitu jídla a dodržování všech norem. Řídí práci pomocných kuchařek a odpovídá vedoucí ŠJ za jejich činnost.</w:t>
      </w:r>
    </w:p>
    <w:p w:rsidR="001E1CA2" w:rsidRDefault="001E1CA2" w:rsidP="009C18AE">
      <w:pPr>
        <w:jc w:val="both"/>
      </w:pPr>
      <w:r>
        <w:t xml:space="preserve">Všechny provozní pracovnice jsou povinny řídit se Náplní práce. </w:t>
      </w:r>
    </w:p>
    <w:p w:rsidR="00016B12" w:rsidRDefault="00016B12" w:rsidP="009C18AE">
      <w:pPr>
        <w:pStyle w:val="Normln1"/>
        <w:autoSpaceDE w:val="0"/>
        <w:ind w:left="283" w:hanging="283"/>
        <w:jc w:val="both"/>
      </w:pPr>
    </w:p>
    <w:p w:rsidR="001E1CA2" w:rsidRDefault="001E1CA2" w:rsidP="009C18AE">
      <w:pPr>
        <w:jc w:val="both"/>
        <w:rPr>
          <w:b/>
        </w:rPr>
      </w:pPr>
      <w:r>
        <w:rPr>
          <w:b/>
        </w:rPr>
        <w:t>Personální zajištění</w:t>
      </w:r>
      <w:r w:rsidR="00556A55">
        <w:rPr>
          <w:b/>
        </w:rPr>
        <w:t xml:space="preserve"> v MŠ Lom, Husova 198 a v MŠ Loučná PKH 82</w:t>
      </w:r>
    </w:p>
    <w:p w:rsidR="001E1CA2" w:rsidRDefault="001E1CA2" w:rsidP="009C18AE">
      <w:pPr>
        <w:jc w:val="both"/>
        <w:rPr>
          <w:b/>
          <w:bCs/>
        </w:rPr>
      </w:pPr>
    </w:p>
    <w:p w:rsidR="001E1CA2" w:rsidRDefault="009C18AE" w:rsidP="009C18AE">
      <w:pPr>
        <w:jc w:val="both"/>
      </w:pPr>
      <w:r>
        <w:t xml:space="preserve">Pedagogické pracovnice: 8 </w:t>
      </w:r>
    </w:p>
    <w:p w:rsidR="001E1CA2" w:rsidRDefault="00556A55" w:rsidP="009C18AE">
      <w:pPr>
        <w:jc w:val="both"/>
      </w:pPr>
      <w:r>
        <w:t>Provozní pracovnice: 3</w:t>
      </w:r>
    </w:p>
    <w:p w:rsidR="001E1CA2" w:rsidRDefault="001E1CA2" w:rsidP="009C18AE">
      <w:pPr>
        <w:jc w:val="both"/>
        <w:rPr>
          <w:b/>
        </w:rPr>
      </w:pPr>
    </w:p>
    <w:p w:rsidR="001E1CA2" w:rsidRDefault="001E1CA2" w:rsidP="009C18AE">
      <w:pPr>
        <w:jc w:val="both"/>
        <w:rPr>
          <w:b/>
        </w:rPr>
      </w:pPr>
      <w:r>
        <w:rPr>
          <w:b/>
        </w:rPr>
        <w:t>Pedagogický</w:t>
      </w:r>
      <w:r w:rsidR="00556A55">
        <w:rPr>
          <w:b/>
        </w:rPr>
        <w:t xml:space="preserve"> a provozní</w:t>
      </w:r>
      <w:r>
        <w:rPr>
          <w:b/>
        </w:rPr>
        <w:t xml:space="preserve"> personál</w:t>
      </w:r>
    </w:p>
    <w:p w:rsidR="001E1CA2" w:rsidRDefault="001E1CA2" w:rsidP="009C18AE">
      <w:pPr>
        <w:jc w:val="both"/>
        <w:rPr>
          <w:b/>
        </w:rPr>
      </w:pPr>
    </w:p>
    <w:p w:rsidR="001E1CA2" w:rsidRPr="00556A55" w:rsidRDefault="00556A55" w:rsidP="009C18AE">
      <w:pPr>
        <w:jc w:val="both"/>
        <w:rPr>
          <w:u w:val="single"/>
        </w:rPr>
      </w:pPr>
      <w:r w:rsidRPr="00556A55">
        <w:rPr>
          <w:u w:val="single"/>
        </w:rPr>
        <w:t xml:space="preserve">Odloučené pracoviště </w:t>
      </w:r>
      <w:r w:rsidR="001E1CA2" w:rsidRPr="00556A55">
        <w:rPr>
          <w:u w:val="single"/>
        </w:rPr>
        <w:t>MŠ Lom, Husova 198</w:t>
      </w:r>
      <w:r w:rsidRPr="00556A55">
        <w:rPr>
          <w:u w:val="single"/>
        </w:rPr>
        <w:t>:</w:t>
      </w:r>
    </w:p>
    <w:p w:rsidR="001E1CA2" w:rsidRPr="00556A55" w:rsidRDefault="001E1CA2" w:rsidP="009C18AE">
      <w:pPr>
        <w:jc w:val="both"/>
        <w:rPr>
          <w:u w:val="single"/>
        </w:rPr>
      </w:pPr>
    </w:p>
    <w:p w:rsidR="00DB6A9E" w:rsidRDefault="00556A55" w:rsidP="00556A55">
      <w:pPr>
        <w:numPr>
          <w:ilvl w:val="0"/>
          <w:numId w:val="24"/>
        </w:numPr>
        <w:jc w:val="both"/>
      </w:pPr>
      <w:r>
        <w:t>vedoucí učitelka, tři třídní učitelky, školnice, kuchařka</w:t>
      </w:r>
    </w:p>
    <w:p w:rsidR="00556A55" w:rsidRDefault="00556A55" w:rsidP="009C18AE">
      <w:pPr>
        <w:jc w:val="both"/>
      </w:pPr>
    </w:p>
    <w:p w:rsidR="001E1CA2" w:rsidRPr="00556A55" w:rsidRDefault="00556A55" w:rsidP="009C18AE">
      <w:pPr>
        <w:jc w:val="both"/>
        <w:rPr>
          <w:u w:val="single"/>
        </w:rPr>
      </w:pPr>
      <w:r w:rsidRPr="00556A55">
        <w:rPr>
          <w:u w:val="single"/>
        </w:rPr>
        <w:t>O</w:t>
      </w:r>
      <w:r w:rsidR="001E1CA2" w:rsidRPr="00556A55">
        <w:rPr>
          <w:u w:val="single"/>
        </w:rPr>
        <w:t>dloučené pracoviště MŠ Lom, PKH 82</w:t>
      </w:r>
      <w:r w:rsidRPr="00556A55">
        <w:rPr>
          <w:u w:val="single"/>
        </w:rPr>
        <w:t>:</w:t>
      </w:r>
    </w:p>
    <w:p w:rsidR="001E1CA2" w:rsidRDefault="00556A55" w:rsidP="00556A55">
      <w:pPr>
        <w:numPr>
          <w:ilvl w:val="0"/>
          <w:numId w:val="24"/>
        </w:numPr>
        <w:jc w:val="both"/>
      </w:pPr>
      <w:r>
        <w:t>vedoucí učitelka, tři třídní učitelky, školnice, chůva</w:t>
      </w:r>
    </w:p>
    <w:p w:rsidR="00016B12" w:rsidRPr="00556A55" w:rsidRDefault="00016B12" w:rsidP="009C18AE">
      <w:pPr>
        <w:jc w:val="both"/>
        <w:rPr>
          <w:b/>
        </w:rPr>
      </w:pPr>
    </w:p>
    <w:p w:rsidR="001E1CA2" w:rsidRDefault="001E1CA2" w:rsidP="009C18AE">
      <w:pPr>
        <w:jc w:val="both"/>
      </w:pPr>
    </w:p>
    <w:p w:rsidR="001E1CA2" w:rsidRDefault="001E1CA2" w:rsidP="009C18AE">
      <w:pPr>
        <w:pStyle w:val="Normln1"/>
        <w:autoSpaceDE w:val="0"/>
        <w:jc w:val="both"/>
        <w:rPr>
          <w:b/>
          <w:bCs/>
        </w:rPr>
      </w:pPr>
      <w:r>
        <w:rPr>
          <w:b/>
          <w:bCs/>
        </w:rPr>
        <w:t>Vzdělávání pedagogických pracovníků</w:t>
      </w: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  <w:r>
        <w:t>V rámci zkvalitnění pedagogické praxe se učitelky pravidelně vzdělávají na odborných seminářích pořádaných PC Ústí nad Labem. K samostudiu využívají odbornou literaturu a časopisy. Seznamují se s novými trendy ve výchově předškolního dítěte. Vedení školy umožňuje zaměstnancům také odborná studia na vyšších a vysokých školách.</w:t>
      </w: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FD645F" w:rsidRDefault="00FD645F" w:rsidP="009C18AE">
      <w:pPr>
        <w:jc w:val="both"/>
        <w:rPr>
          <w:b/>
        </w:rPr>
      </w:pPr>
    </w:p>
    <w:p w:rsidR="005E28C4" w:rsidRDefault="005E28C4" w:rsidP="009C18AE">
      <w:pPr>
        <w:jc w:val="both"/>
        <w:rPr>
          <w:b/>
        </w:rPr>
      </w:pPr>
    </w:p>
    <w:p w:rsidR="005E28C4" w:rsidRDefault="005E28C4" w:rsidP="009C18AE">
      <w:pPr>
        <w:jc w:val="both"/>
        <w:rPr>
          <w:b/>
        </w:rPr>
      </w:pPr>
    </w:p>
    <w:p w:rsidR="005E28C4" w:rsidRDefault="005E28C4" w:rsidP="009C18AE">
      <w:pPr>
        <w:jc w:val="both"/>
        <w:rPr>
          <w:b/>
        </w:rPr>
      </w:pPr>
    </w:p>
    <w:p w:rsidR="005E28C4" w:rsidRDefault="005E28C4" w:rsidP="009C18AE">
      <w:pPr>
        <w:jc w:val="both"/>
        <w:rPr>
          <w:b/>
        </w:rPr>
      </w:pPr>
    </w:p>
    <w:p w:rsidR="001E1CA2" w:rsidRDefault="001E1CA2" w:rsidP="009C18AE">
      <w:pPr>
        <w:jc w:val="both"/>
        <w:rPr>
          <w:b/>
        </w:rPr>
      </w:pPr>
      <w:r>
        <w:rPr>
          <w:b/>
        </w:rPr>
        <w:lastRenderedPageBreak/>
        <w:t>Spolupráce s rodiči</w:t>
      </w:r>
    </w:p>
    <w:p w:rsidR="001E1CA2" w:rsidRDefault="001E1CA2" w:rsidP="009C18AE">
      <w:pPr>
        <w:jc w:val="both"/>
        <w:rPr>
          <w:b/>
        </w:rPr>
      </w:pPr>
    </w:p>
    <w:p w:rsidR="001E1CA2" w:rsidRDefault="001E1CA2" w:rsidP="009C18AE">
      <w:pPr>
        <w:jc w:val="both"/>
      </w:pPr>
      <w:r>
        <w:t>Snažíme se vytvářet přátelskou a vlídnou atmosféru mezi rodiči, dětmi a zaměstnanci MŠ. Zapojujeme rodiče do dění, plánování a konání akcí a čerpáme z </w:t>
      </w:r>
      <w:r w:rsidR="0010724E">
        <w:t xml:space="preserve">jejich návrhů, které získáváme </w:t>
      </w:r>
      <w:r>
        <w:t>formou rozhovorů, dotazníků nebo anket.</w:t>
      </w:r>
    </w:p>
    <w:p w:rsidR="001E1CA2" w:rsidRDefault="001E1CA2" w:rsidP="009C18AE">
      <w:pPr>
        <w:jc w:val="both"/>
      </w:pPr>
      <w:r>
        <w:t>Využíváme profesí rodičů k případným exkurzím či vzdělávacím besedám.</w:t>
      </w:r>
    </w:p>
    <w:p w:rsidR="001E1CA2" w:rsidRDefault="001E1CA2" w:rsidP="009C18AE">
      <w:pPr>
        <w:jc w:val="both"/>
      </w:pPr>
      <w:r>
        <w:t>Průběžně nabízíme rodičům dialogy o dítěti, jeho prospívání, rozvoji a učení a jejich průběhu na nástěnkách v šatnách dětí.</w:t>
      </w:r>
    </w:p>
    <w:p w:rsidR="001E1CA2" w:rsidRDefault="001E1CA2" w:rsidP="009C18AE">
      <w:pPr>
        <w:jc w:val="both"/>
      </w:pPr>
      <w:r>
        <w:t>Informujeme rodiče o práci jejich dětí a o tematických celcích.</w:t>
      </w:r>
    </w:p>
    <w:p w:rsidR="001E1CA2" w:rsidRDefault="001E1CA2" w:rsidP="009C18AE">
      <w:pPr>
        <w:jc w:val="both"/>
      </w:pPr>
      <w:r>
        <w:t>Čerpáme z případných připomínek rodičů, neboť nám jde o kompletní rozvoj MŠ.</w:t>
      </w:r>
    </w:p>
    <w:p w:rsidR="001E1CA2" w:rsidRDefault="001E1CA2" w:rsidP="009C18AE">
      <w:pPr>
        <w:jc w:val="both"/>
      </w:pPr>
      <w:r>
        <w:t>Zapojujeme rodiče do různých soutěží, při kterých spolupracují se svými dětmi.</w:t>
      </w:r>
    </w:p>
    <w:p w:rsidR="001E1CA2" w:rsidRDefault="001E1CA2" w:rsidP="009C18AE">
      <w:pPr>
        <w:jc w:val="both"/>
      </w:pPr>
      <w:r>
        <w:t>Umožňujeme rodičům přístup za svým dítětem do třídy a účastnit se jeho činnosti – zvláště při adaptaci dítěte na prostředí MŠ.</w:t>
      </w:r>
    </w:p>
    <w:p w:rsidR="00844F3A" w:rsidRDefault="00844F3A" w:rsidP="009C18AE">
      <w:pPr>
        <w:jc w:val="both"/>
      </w:pPr>
      <w:r>
        <w:t>Při adaptaci dítěte do PV uplatňujeme citlivý přístup postupného přizpůsobení se podmínkám a režimu MŠ, zohledňujeme sociální možnosti, věk dítěte a schopnost jeho adaptace na nové prostředí – vše po dohodě s rodiči.</w:t>
      </w:r>
    </w:p>
    <w:p w:rsidR="008D3A78" w:rsidRDefault="008D3A78" w:rsidP="009C18AE">
      <w:pPr>
        <w:jc w:val="both"/>
      </w:pPr>
    </w:p>
    <w:p w:rsidR="00016B12" w:rsidRDefault="00016B12" w:rsidP="009C18AE">
      <w:pPr>
        <w:jc w:val="both"/>
      </w:pPr>
    </w:p>
    <w:p w:rsidR="001E1CA2" w:rsidRPr="008300C9" w:rsidRDefault="001E1CA2" w:rsidP="009C18AE">
      <w:pPr>
        <w:jc w:val="both"/>
        <w:rPr>
          <w:b/>
          <w:bCs/>
        </w:rPr>
      </w:pPr>
      <w:r>
        <w:rPr>
          <w:b/>
          <w:bCs/>
        </w:rPr>
        <w:t xml:space="preserve">Plánované záměry na období </w:t>
      </w:r>
      <w:r w:rsidR="005E28C4">
        <w:rPr>
          <w:b/>
          <w:bCs/>
        </w:rPr>
        <w:t>školního roku</w:t>
      </w:r>
    </w:p>
    <w:p w:rsidR="001E1CA2" w:rsidRDefault="001E1CA2" w:rsidP="009C18AE">
      <w:pPr>
        <w:jc w:val="both"/>
        <w:rPr>
          <w:b/>
        </w:rPr>
      </w:pPr>
      <w:r>
        <w:rPr>
          <w:b/>
        </w:rPr>
        <w:t>Akce pro rodiče a děti</w:t>
      </w:r>
    </w:p>
    <w:p w:rsidR="001E1CA2" w:rsidRDefault="001E1CA2" w:rsidP="009C18AE">
      <w:pPr>
        <w:jc w:val="both"/>
        <w:rPr>
          <w:b/>
        </w:rPr>
      </w:pPr>
    </w:p>
    <w:p w:rsidR="001E1CA2" w:rsidRDefault="001E1CA2" w:rsidP="009C18AE">
      <w:pPr>
        <w:jc w:val="both"/>
      </w:pPr>
      <w:r>
        <w:rPr>
          <w:b/>
        </w:rPr>
        <w:t>Září:</w:t>
      </w:r>
      <w:r>
        <w:t xml:space="preserve"> Informační schůzky pro rodiče – seznámení rodičů se zaměstnanci školy, s prostředím, </w:t>
      </w:r>
    </w:p>
    <w:p w:rsidR="008F4694" w:rsidRDefault="001E1CA2" w:rsidP="009C18AE">
      <w:pPr>
        <w:jc w:val="both"/>
      </w:pPr>
      <w:r>
        <w:t xml:space="preserve">                                                              ve kterém se j</w:t>
      </w:r>
      <w:r w:rsidR="008F4694">
        <w:t xml:space="preserve">ejich dítě pohybuje, se ŠVP, Školním řádem </w:t>
      </w:r>
    </w:p>
    <w:p w:rsidR="008F4694" w:rsidRDefault="008F4694" w:rsidP="009C18AE">
      <w:pPr>
        <w:jc w:val="both"/>
      </w:pPr>
      <w:r>
        <w:t xml:space="preserve">                                                              a s </w:t>
      </w:r>
      <w:r w:rsidR="00955CF8">
        <w:t>P</w:t>
      </w:r>
      <w:r w:rsidR="001E1CA2">
        <w:t>rovozním</w:t>
      </w:r>
      <w:r>
        <w:t xml:space="preserve"> </w:t>
      </w:r>
      <w:r w:rsidR="001E1CA2">
        <w:t>řádem</w:t>
      </w:r>
      <w:r>
        <w:t xml:space="preserve"> MŠ. Zodpovězení dotazů rodičů </w:t>
      </w:r>
    </w:p>
    <w:p w:rsidR="001E1CA2" w:rsidRDefault="008F4694" w:rsidP="009C18AE">
      <w:pPr>
        <w:jc w:val="both"/>
      </w:pPr>
      <w:r>
        <w:t xml:space="preserve">                                                              </w:t>
      </w:r>
      <w:r w:rsidR="001E1CA2">
        <w:t>týkajících se</w:t>
      </w:r>
      <w:r>
        <w:t xml:space="preserve"> </w:t>
      </w:r>
      <w:r w:rsidR="001E1CA2">
        <w:t>provozu MŠ.</w:t>
      </w:r>
    </w:p>
    <w:p w:rsidR="001E1CA2" w:rsidRDefault="001E1CA2" w:rsidP="009C18AE">
      <w:pPr>
        <w:jc w:val="both"/>
      </w:pPr>
    </w:p>
    <w:p w:rsidR="001E1CA2" w:rsidRDefault="001E1CA2" w:rsidP="009C18AE">
      <w:pPr>
        <w:jc w:val="both"/>
      </w:pPr>
      <w:r>
        <w:rPr>
          <w:b/>
        </w:rPr>
        <w:t>Říjen:</w:t>
      </w:r>
      <w:r>
        <w:t xml:space="preserve"> Zamykání přírody – společná akce MŠ a rodičů, při které děti předvedou rodičům </w:t>
      </w:r>
    </w:p>
    <w:p w:rsidR="001E1CA2" w:rsidRDefault="001E1CA2" w:rsidP="009C18AE">
      <w:pPr>
        <w:jc w:val="both"/>
      </w:pPr>
      <w:r>
        <w:t xml:space="preserve">                                             krátké pásmo básniček a písniček s podzimní tematikou a velkým </w:t>
      </w:r>
    </w:p>
    <w:p w:rsidR="001E1CA2" w:rsidRDefault="001E1CA2" w:rsidP="009C18AE">
      <w:pPr>
        <w:jc w:val="both"/>
      </w:pPr>
      <w:r>
        <w:t xml:space="preserve">                                             klíčem „zamknou“ přírodu</w:t>
      </w:r>
      <w:r w:rsidR="008F4694">
        <w:t>.</w:t>
      </w:r>
    </w:p>
    <w:p w:rsidR="001E1CA2" w:rsidRDefault="001E1CA2" w:rsidP="009C18AE">
      <w:pPr>
        <w:jc w:val="both"/>
      </w:pPr>
    </w:p>
    <w:p w:rsidR="001E1CA2" w:rsidRDefault="001E1CA2" w:rsidP="009C18AE">
      <w:pPr>
        <w:jc w:val="both"/>
      </w:pPr>
      <w:r>
        <w:rPr>
          <w:b/>
        </w:rPr>
        <w:t>Listopad:</w:t>
      </w:r>
      <w:r>
        <w:t xml:space="preserve"> Lampionový průvod – společná akce MŠ a rodičů, při které </w:t>
      </w:r>
      <w:r w:rsidR="00311B5E">
        <w:t>„</w:t>
      </w:r>
      <w:r>
        <w:t>rozsvěcujeme</w:t>
      </w:r>
      <w:r w:rsidR="00311B5E">
        <w:t>“</w:t>
      </w:r>
      <w:r>
        <w:t xml:space="preserve"> podzim.</w:t>
      </w:r>
    </w:p>
    <w:p w:rsidR="00385B88" w:rsidRDefault="001E1CA2" w:rsidP="009C18AE">
      <w:pPr>
        <w:jc w:val="both"/>
      </w:pPr>
      <w:r>
        <w:t xml:space="preserve">                 </w:t>
      </w:r>
      <w:r>
        <w:rPr>
          <w:b/>
        </w:rPr>
        <w:t xml:space="preserve"> </w:t>
      </w:r>
      <w:r>
        <w:t>Vánoční dílny – akce, při níž rodiče spolu s učitelkami tvoří vánoční dekorace</w:t>
      </w:r>
    </w:p>
    <w:p w:rsidR="001E1CA2" w:rsidRPr="0082318B" w:rsidRDefault="001E1CA2" w:rsidP="009C18AE">
      <w:pPr>
        <w:jc w:val="both"/>
      </w:pPr>
    </w:p>
    <w:p w:rsidR="00385B88" w:rsidRDefault="001E1CA2" w:rsidP="009C18AE">
      <w:pPr>
        <w:jc w:val="both"/>
      </w:pPr>
      <w:r>
        <w:rPr>
          <w:b/>
        </w:rPr>
        <w:t xml:space="preserve">Prosinec: </w:t>
      </w:r>
      <w:r w:rsidR="00385B88">
        <w:t xml:space="preserve">Mikulášská besídka -  společná akce MŠ a ZŠ, při které žáci vyšších ročníků  </w:t>
      </w:r>
    </w:p>
    <w:p w:rsidR="001E1CA2" w:rsidRDefault="00385B88" w:rsidP="009C18AE">
      <w:pPr>
        <w:jc w:val="both"/>
      </w:pPr>
      <w:r>
        <w:t xml:space="preserve">                                                     přinesou dětem Mikulášskou nadílku </w:t>
      </w:r>
      <w:r w:rsidR="001E1CA2">
        <w:t xml:space="preserve"> </w:t>
      </w:r>
    </w:p>
    <w:p w:rsidR="001E1CA2" w:rsidRDefault="001E1CA2" w:rsidP="009C18AE">
      <w:pPr>
        <w:jc w:val="both"/>
        <w:rPr>
          <w:b/>
        </w:rPr>
      </w:pPr>
    </w:p>
    <w:p w:rsidR="001E1CA2" w:rsidRPr="000F52CF" w:rsidRDefault="001E1CA2" w:rsidP="009C18AE">
      <w:pPr>
        <w:jc w:val="both"/>
      </w:pPr>
      <w:r>
        <w:rPr>
          <w:b/>
        </w:rPr>
        <w:t xml:space="preserve">Leden: </w:t>
      </w:r>
      <w:r>
        <w:t>Tříkrálové posezení – akce MŠ pro rodiče</w:t>
      </w:r>
      <w:r w:rsidR="008F4694">
        <w:t xml:space="preserve"> – pásmo básniček, písniček a tanečků</w:t>
      </w:r>
    </w:p>
    <w:p w:rsidR="001E1CA2" w:rsidRDefault="001E1CA2" w:rsidP="009C18AE">
      <w:pPr>
        <w:jc w:val="both"/>
      </w:pPr>
      <w:r>
        <w:rPr>
          <w:b/>
        </w:rPr>
        <w:t xml:space="preserve">             </w:t>
      </w:r>
      <w:r w:rsidRPr="0082318B">
        <w:t xml:space="preserve">Návštěva ZŠ </w:t>
      </w:r>
      <w:r>
        <w:t>–</w:t>
      </w:r>
      <w:r>
        <w:rPr>
          <w:b/>
        </w:rPr>
        <w:t xml:space="preserve"> </w:t>
      </w:r>
      <w:r>
        <w:t>při této akci se</w:t>
      </w:r>
      <w:r w:rsidRPr="0082318B">
        <w:t xml:space="preserve"> předškoláci</w:t>
      </w:r>
      <w:r>
        <w:t xml:space="preserve"> seznamují s prostředím školy, </w:t>
      </w:r>
      <w:r w:rsidR="008F4694">
        <w:t>kterou budou</w:t>
      </w:r>
      <w:r>
        <w:t xml:space="preserve">     </w:t>
      </w:r>
    </w:p>
    <w:p w:rsidR="001E1CA2" w:rsidRDefault="001E1CA2" w:rsidP="009C18AE">
      <w:pPr>
        <w:jc w:val="both"/>
        <w:rPr>
          <w:b/>
        </w:rPr>
      </w:pPr>
      <w:r>
        <w:t xml:space="preserve">         </w:t>
      </w:r>
      <w:r w:rsidR="003E5EDC">
        <w:t xml:space="preserve">                             od</w:t>
      </w:r>
      <w:r>
        <w:t>1.třídy navštěvovat.</w:t>
      </w:r>
      <w:r>
        <w:rPr>
          <w:b/>
        </w:rPr>
        <w:t xml:space="preserve"> </w:t>
      </w:r>
    </w:p>
    <w:p w:rsidR="008F4694" w:rsidRDefault="00820154" w:rsidP="009C18AE">
      <w:pPr>
        <w:jc w:val="both"/>
      </w:pPr>
      <w:r>
        <w:rPr>
          <w:b/>
        </w:rPr>
        <w:t xml:space="preserve">             </w:t>
      </w:r>
      <w:r w:rsidRPr="00820154">
        <w:t>Třídní schůzky pro rodiče</w:t>
      </w:r>
      <w:r w:rsidR="008F4694">
        <w:t xml:space="preserve"> – ohlédnutí</w:t>
      </w:r>
      <w:r w:rsidR="004737A0">
        <w:t xml:space="preserve"> se</w:t>
      </w:r>
      <w:r w:rsidR="008F4694">
        <w:t xml:space="preserve"> a zhodnocení prvního pololetí školního roku, </w:t>
      </w:r>
    </w:p>
    <w:p w:rsidR="00820154" w:rsidRPr="00820154" w:rsidRDefault="008F4694" w:rsidP="009C18AE">
      <w:pPr>
        <w:jc w:val="both"/>
      </w:pPr>
      <w:r>
        <w:t xml:space="preserve">                                                          seznámení rodičů s plány a novinkami v druhém pololetí.</w:t>
      </w:r>
    </w:p>
    <w:p w:rsidR="001E1CA2" w:rsidRDefault="001E1CA2" w:rsidP="009C18AE">
      <w:pPr>
        <w:jc w:val="both"/>
        <w:rPr>
          <w:b/>
        </w:rPr>
      </w:pPr>
    </w:p>
    <w:p w:rsidR="00385B88" w:rsidRDefault="001E1CA2" w:rsidP="009C18AE">
      <w:pPr>
        <w:jc w:val="both"/>
      </w:pPr>
      <w:r>
        <w:rPr>
          <w:b/>
        </w:rPr>
        <w:t xml:space="preserve">Únor: </w:t>
      </w:r>
      <w:r>
        <w:t xml:space="preserve">Masopustní </w:t>
      </w:r>
      <w:r w:rsidR="00385B88">
        <w:t>průvod</w:t>
      </w:r>
      <w:r>
        <w:t xml:space="preserve"> – </w:t>
      </w:r>
      <w:r w:rsidR="00385B88">
        <w:t>účast</w:t>
      </w:r>
      <w:r>
        <w:t xml:space="preserve"> dětí v</w:t>
      </w:r>
      <w:r w:rsidR="00385B88">
        <w:t xml:space="preserve"> kostýmech a </w:t>
      </w:r>
      <w:r>
        <w:t xml:space="preserve">maskách </w:t>
      </w:r>
      <w:r w:rsidR="00385B88">
        <w:t xml:space="preserve">v masopustním průvodu spolu </w:t>
      </w:r>
    </w:p>
    <w:p w:rsidR="001E1CA2" w:rsidRDefault="00385B88" w:rsidP="009C18AE">
      <w:pPr>
        <w:jc w:val="both"/>
      </w:pPr>
      <w:r>
        <w:t xml:space="preserve">                                              s žáky ZŠ Lom, akce se dle svých možností zapojují </w:t>
      </w:r>
      <w:r w:rsidR="008300C9">
        <w:t xml:space="preserve">i </w:t>
      </w:r>
      <w:r>
        <w:t>rodiče</w:t>
      </w:r>
    </w:p>
    <w:p w:rsidR="001E1CA2" w:rsidRDefault="001E1CA2" w:rsidP="009C18AE">
      <w:pPr>
        <w:jc w:val="both"/>
      </w:pPr>
    </w:p>
    <w:p w:rsidR="001E1CA2" w:rsidRDefault="001E1CA2" w:rsidP="009C18AE">
      <w:pPr>
        <w:jc w:val="both"/>
      </w:pPr>
      <w:r w:rsidRPr="000F52CF">
        <w:rPr>
          <w:b/>
        </w:rPr>
        <w:t>Březen:</w:t>
      </w:r>
      <w:r>
        <w:rPr>
          <w:b/>
        </w:rPr>
        <w:t xml:space="preserve"> </w:t>
      </w:r>
      <w:r w:rsidRPr="000F52CF">
        <w:t>Návštěva Městské knihovny</w:t>
      </w:r>
      <w:r w:rsidRPr="000F52CF">
        <w:rPr>
          <w:b/>
        </w:rPr>
        <w:t xml:space="preserve"> </w:t>
      </w:r>
      <w:r>
        <w:rPr>
          <w:b/>
        </w:rPr>
        <w:t xml:space="preserve"> - </w:t>
      </w:r>
      <w:r>
        <w:t>děti se seznamují s novým prostředím a s jeho významem</w:t>
      </w:r>
    </w:p>
    <w:p w:rsidR="004737A0" w:rsidRDefault="001E1CA2" w:rsidP="009C18AE">
      <w:pPr>
        <w:jc w:val="both"/>
      </w:pPr>
      <w:r>
        <w:t xml:space="preserve">              </w:t>
      </w:r>
      <w:r w:rsidR="004737A0">
        <w:t xml:space="preserve">                                                  </w:t>
      </w:r>
      <w:r>
        <w:t>pro veřejnost.</w:t>
      </w:r>
      <w:r w:rsidR="00887C21">
        <w:t xml:space="preserve"> </w:t>
      </w:r>
      <w:r w:rsidR="004737A0">
        <w:t xml:space="preserve">Pro děti jsou připraveny různé vědomostní   </w:t>
      </w:r>
    </w:p>
    <w:p w:rsidR="001E1CA2" w:rsidRDefault="004737A0" w:rsidP="009C18AE">
      <w:pPr>
        <w:jc w:val="both"/>
      </w:pPr>
      <w:r>
        <w:t xml:space="preserve">                                                                soutěže, týkající se dětské literatury.</w:t>
      </w:r>
    </w:p>
    <w:p w:rsidR="001E1CA2" w:rsidRDefault="001E1CA2" w:rsidP="009C18AE">
      <w:pPr>
        <w:jc w:val="both"/>
      </w:pPr>
      <w:r>
        <w:t xml:space="preserve">              </w:t>
      </w:r>
      <w:r w:rsidR="00820154">
        <w:t>Turistická vycházka za prvním jarním dnem – vyhledávání prvních poslů jara</w:t>
      </w:r>
      <w:r>
        <w:t>.</w:t>
      </w:r>
    </w:p>
    <w:p w:rsidR="00887C21" w:rsidRPr="000F52CF" w:rsidRDefault="00887C21" w:rsidP="009C18AE">
      <w:pPr>
        <w:jc w:val="both"/>
      </w:pPr>
    </w:p>
    <w:p w:rsidR="001E1CA2" w:rsidRDefault="001E1CA2" w:rsidP="009C18AE">
      <w:pPr>
        <w:jc w:val="both"/>
      </w:pPr>
      <w:r>
        <w:rPr>
          <w:b/>
        </w:rPr>
        <w:t xml:space="preserve">Duben: </w:t>
      </w:r>
      <w:r>
        <w:t>Velikonoce – velikonoční výzdoba MŠ, zapojení rodičů do soutěže o nejhezčí</w:t>
      </w:r>
    </w:p>
    <w:p w:rsidR="001E1CA2" w:rsidRDefault="001E1CA2" w:rsidP="009C18AE">
      <w:pPr>
        <w:jc w:val="both"/>
      </w:pPr>
      <w:r>
        <w:t xml:space="preserve">                                     velikonoční vajíčko nebo velikonoční dekoraci apod.</w:t>
      </w:r>
    </w:p>
    <w:p w:rsidR="00820154" w:rsidRDefault="001E1CA2" w:rsidP="009C18AE">
      <w:pPr>
        <w:jc w:val="both"/>
      </w:pPr>
      <w:r>
        <w:t xml:space="preserve">              </w:t>
      </w:r>
      <w:r w:rsidR="00820154">
        <w:t xml:space="preserve">Vítání jara – společné setkání rodičů, dětí a zaměstnanců MŠ na školní zahradě  </w:t>
      </w:r>
    </w:p>
    <w:p w:rsidR="00820154" w:rsidRDefault="00820154" w:rsidP="009C18AE">
      <w:pPr>
        <w:jc w:val="both"/>
      </w:pPr>
      <w:r>
        <w:t xml:space="preserve">                                   u příležitosti oslav jara. Děti předvedou pásmo písní, básní a tanečků, </w:t>
      </w:r>
    </w:p>
    <w:p w:rsidR="001E1CA2" w:rsidRDefault="00820154" w:rsidP="009C18AE">
      <w:pPr>
        <w:jc w:val="both"/>
      </w:pPr>
      <w:r>
        <w:t xml:space="preserve">                                   nechybí táborák a pohoštění pro malé i velké.</w:t>
      </w:r>
    </w:p>
    <w:p w:rsidR="00887C21" w:rsidRDefault="00820154" w:rsidP="009C18AE">
      <w:pPr>
        <w:jc w:val="both"/>
      </w:pPr>
      <w:r>
        <w:t xml:space="preserve">              </w:t>
      </w:r>
      <w:r w:rsidR="00887C21">
        <w:t xml:space="preserve">Vynesení </w:t>
      </w:r>
      <w:proofErr w:type="spellStart"/>
      <w:r w:rsidR="001E1CA2">
        <w:t>Moreny</w:t>
      </w:r>
      <w:proofErr w:type="spellEnd"/>
      <w:r w:rsidR="001E1CA2">
        <w:t xml:space="preserve"> – společná práce dětí na výrob</w:t>
      </w:r>
      <w:r w:rsidR="009940F2">
        <w:t xml:space="preserve">ě </w:t>
      </w:r>
      <w:proofErr w:type="spellStart"/>
      <w:r w:rsidR="009940F2">
        <w:t>Moreny</w:t>
      </w:r>
      <w:proofErr w:type="spellEnd"/>
      <w:r w:rsidR="009940F2">
        <w:t xml:space="preserve">, kterou poté vynesou </w:t>
      </w:r>
      <w:r w:rsidR="00887C21">
        <w:t xml:space="preserve">  </w:t>
      </w:r>
    </w:p>
    <w:p w:rsidR="00887C21" w:rsidRDefault="00887C21" w:rsidP="009C18AE">
      <w:pPr>
        <w:jc w:val="both"/>
      </w:pPr>
      <w:r>
        <w:t xml:space="preserve">                                               </w:t>
      </w:r>
      <w:r w:rsidR="009940F2">
        <w:t xml:space="preserve">za </w:t>
      </w:r>
      <w:r>
        <w:t>účasti rodičů za město.</w:t>
      </w:r>
    </w:p>
    <w:p w:rsidR="00887C21" w:rsidRDefault="00887C21" w:rsidP="009C18AE">
      <w:pPr>
        <w:jc w:val="both"/>
      </w:pPr>
    </w:p>
    <w:p w:rsidR="00887C21" w:rsidRDefault="00887C21" w:rsidP="009C18AE">
      <w:pPr>
        <w:jc w:val="both"/>
      </w:pPr>
      <w:r>
        <w:t xml:space="preserve"> </w:t>
      </w:r>
      <w:r w:rsidR="001E1CA2">
        <w:rPr>
          <w:b/>
        </w:rPr>
        <w:t>Květ</w:t>
      </w:r>
      <w:r w:rsidR="00A76F9D">
        <w:rPr>
          <w:b/>
        </w:rPr>
        <w:t xml:space="preserve">en: </w:t>
      </w:r>
      <w:r w:rsidR="00A76F9D">
        <w:t>Výroba dárečků pro maminky u příležitosti oslav Dne matek</w:t>
      </w:r>
      <w:r>
        <w:t xml:space="preserve"> a jejich předání při docela </w:t>
      </w:r>
    </w:p>
    <w:p w:rsidR="00887C21" w:rsidRDefault="00887C21" w:rsidP="009C18AE">
      <w:pPr>
        <w:jc w:val="both"/>
      </w:pPr>
      <w:r>
        <w:t xml:space="preserve">               malé besídce pro maminky.</w:t>
      </w:r>
    </w:p>
    <w:p w:rsidR="00887C21" w:rsidRDefault="00A76F9D" w:rsidP="009C18AE">
      <w:pPr>
        <w:jc w:val="both"/>
      </w:pPr>
      <w:r>
        <w:t xml:space="preserve">               Školní výlet – společný výlet dětí obou MŠ, vzájemné poznávání a utužování kolektivu</w:t>
      </w:r>
    </w:p>
    <w:p w:rsidR="00A76F9D" w:rsidRDefault="00A76F9D" w:rsidP="009C18AE">
      <w:pPr>
        <w:jc w:val="both"/>
      </w:pPr>
      <w:r>
        <w:t>.</w:t>
      </w:r>
    </w:p>
    <w:p w:rsidR="00A76F9D" w:rsidRDefault="001E1CA2" w:rsidP="009C18AE">
      <w:pPr>
        <w:jc w:val="both"/>
      </w:pPr>
      <w:r>
        <w:rPr>
          <w:b/>
        </w:rPr>
        <w:t>Červen:</w:t>
      </w:r>
      <w:r w:rsidR="00875DBC">
        <w:t xml:space="preserve">  </w:t>
      </w:r>
      <w:proofErr w:type="spellStart"/>
      <w:r w:rsidR="00875DBC">
        <w:t>Oslava</w:t>
      </w:r>
      <w:r>
        <w:t>MDD</w:t>
      </w:r>
      <w:proofErr w:type="spellEnd"/>
      <w:r>
        <w:t xml:space="preserve"> – s</w:t>
      </w:r>
      <w:r w:rsidR="00A76F9D">
        <w:t xml:space="preserve">polečná oslava svátku dětí s dětmi základní školy, které pro děti MŠ </w:t>
      </w:r>
    </w:p>
    <w:p w:rsidR="00A76F9D" w:rsidRDefault="00A76F9D" w:rsidP="009C18AE">
      <w:pPr>
        <w:jc w:val="both"/>
      </w:pPr>
      <w:r>
        <w:t xml:space="preserve">                                         připravují různé sportovní a vědomostní soutěže. Prohlubování vztahů </w:t>
      </w:r>
    </w:p>
    <w:p w:rsidR="001E1CA2" w:rsidRDefault="00A76F9D" w:rsidP="009C18AE">
      <w:pPr>
        <w:jc w:val="both"/>
      </w:pPr>
      <w:r>
        <w:t xml:space="preserve">                                         mezi MŠ a ZŠ.</w:t>
      </w:r>
    </w:p>
    <w:p w:rsidR="001E1CA2" w:rsidRDefault="001E1CA2" w:rsidP="009C18AE">
      <w:pPr>
        <w:jc w:val="both"/>
      </w:pPr>
      <w:r>
        <w:t xml:space="preserve">              Zamykání školky – velká zahradní slavnost, při které se loučíme s dětmi  </w:t>
      </w:r>
    </w:p>
    <w:p w:rsidR="001E1CA2" w:rsidRDefault="001E1CA2" w:rsidP="009C18AE">
      <w:pPr>
        <w:jc w:val="both"/>
      </w:pPr>
      <w:r>
        <w:t xml:space="preserve">                                               odcházejícími do ZŠ, společná oslava ukončení školního roku.                                            </w:t>
      </w:r>
    </w:p>
    <w:p w:rsidR="001E1CA2" w:rsidRDefault="001E1CA2" w:rsidP="009C18AE">
      <w:pPr>
        <w:jc w:val="both"/>
      </w:pPr>
      <w:r>
        <w:t xml:space="preserve">               </w:t>
      </w:r>
    </w:p>
    <w:p w:rsidR="00A76F9D" w:rsidRDefault="00A76F9D" w:rsidP="009C18AE">
      <w:pPr>
        <w:jc w:val="both"/>
      </w:pPr>
    </w:p>
    <w:p w:rsidR="001E1CA2" w:rsidRDefault="001E1CA2" w:rsidP="009C18AE">
      <w:pPr>
        <w:pStyle w:val="Normln1"/>
        <w:autoSpaceDE w:val="0"/>
        <w:jc w:val="both"/>
        <w:rPr>
          <w:b/>
          <w:bCs/>
        </w:rPr>
      </w:pPr>
      <w:r>
        <w:rPr>
          <w:b/>
          <w:bCs/>
        </w:rPr>
        <w:t>Spolupráce se ZŠ</w:t>
      </w: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ind w:left="283" w:hanging="283"/>
        <w:jc w:val="both"/>
      </w:pPr>
      <w:r>
        <w:rPr>
          <w:sz w:val="18"/>
          <w:szCs w:val="18"/>
        </w:rPr>
        <w:t></w:t>
      </w:r>
      <w:r>
        <w:rPr>
          <w:sz w:val="18"/>
          <w:szCs w:val="18"/>
        </w:rPr>
        <w:tab/>
      </w:r>
      <w:r>
        <w:t>Navštěvujeme s předškoláky Základní školu Lom před zápisem do1.</w:t>
      </w:r>
      <w:r w:rsidR="0010724E">
        <w:t xml:space="preserve"> </w:t>
      </w:r>
      <w:r>
        <w:t>ročníku. Děti se tak</w:t>
      </w:r>
    </w:p>
    <w:p w:rsidR="001E1CA2" w:rsidRDefault="001E1CA2" w:rsidP="009C18AE">
      <w:pPr>
        <w:pStyle w:val="Normln1"/>
        <w:autoSpaceDE w:val="0"/>
        <w:jc w:val="both"/>
      </w:pPr>
      <w:r>
        <w:t xml:space="preserve">    seznamují s prostředím školy a mají možnost vidět, jak se děti učí a získat určitou představu.</w:t>
      </w:r>
    </w:p>
    <w:p w:rsidR="0010724E" w:rsidRDefault="001E1CA2" w:rsidP="0010724E">
      <w:pPr>
        <w:pStyle w:val="Normln1"/>
        <w:autoSpaceDE w:val="0"/>
        <w:ind w:left="283" w:hanging="283"/>
        <w:jc w:val="both"/>
      </w:pPr>
      <w:r>
        <w:rPr>
          <w:sz w:val="18"/>
          <w:szCs w:val="18"/>
        </w:rPr>
        <w:t></w:t>
      </w:r>
      <w:r>
        <w:rPr>
          <w:sz w:val="18"/>
          <w:szCs w:val="18"/>
        </w:rPr>
        <w:tab/>
      </w:r>
      <w:r w:rsidR="0010724E">
        <w:t>Účastníme se vánočního a velikonočního jarmarku pořádaného ZŠ Lom.</w:t>
      </w:r>
    </w:p>
    <w:p w:rsidR="001E1CA2" w:rsidRDefault="001E1CA2" w:rsidP="009C18AE">
      <w:pPr>
        <w:pStyle w:val="Normln1"/>
        <w:autoSpaceDE w:val="0"/>
        <w:ind w:left="283" w:hanging="283"/>
        <w:jc w:val="both"/>
      </w:pPr>
      <w:r>
        <w:rPr>
          <w:sz w:val="18"/>
          <w:szCs w:val="18"/>
        </w:rPr>
        <w:t></w:t>
      </w:r>
      <w:r>
        <w:rPr>
          <w:sz w:val="18"/>
          <w:szCs w:val="18"/>
        </w:rPr>
        <w:tab/>
      </w:r>
      <w:r>
        <w:t>Zúčastňujeme se některých kulturních a vzdělávacích akcí pořádaných ZŠ.</w:t>
      </w:r>
    </w:p>
    <w:p w:rsidR="001E1CA2" w:rsidRDefault="001E1CA2" w:rsidP="009C18AE">
      <w:pPr>
        <w:pStyle w:val="Normln1"/>
        <w:autoSpaceDE w:val="0"/>
        <w:ind w:left="283" w:hanging="283"/>
        <w:jc w:val="both"/>
      </w:pPr>
      <w:r>
        <w:rPr>
          <w:sz w:val="18"/>
          <w:szCs w:val="18"/>
        </w:rPr>
        <w:t></w:t>
      </w:r>
      <w:r>
        <w:rPr>
          <w:sz w:val="18"/>
          <w:szCs w:val="18"/>
        </w:rPr>
        <w:tab/>
      </w:r>
      <w:r>
        <w:t>Vítáme pomoc žáků z vyšších ročníků ZŠ a spoluúčast na realizaci případných projektů.</w:t>
      </w:r>
    </w:p>
    <w:p w:rsidR="00A76F9D" w:rsidRDefault="00A76F9D" w:rsidP="009C18AE">
      <w:pPr>
        <w:pStyle w:val="Normln1"/>
        <w:autoSpaceDE w:val="0"/>
        <w:ind w:left="283" w:hanging="283"/>
        <w:jc w:val="both"/>
      </w:pPr>
      <w:r>
        <w:t xml:space="preserve">     Společně slavíme MDD.</w:t>
      </w:r>
    </w:p>
    <w:p w:rsidR="0010724E" w:rsidRDefault="0010724E" w:rsidP="009C18AE">
      <w:pPr>
        <w:pStyle w:val="Normln1"/>
        <w:autoSpaceDE w:val="0"/>
        <w:ind w:left="283" w:hanging="283"/>
        <w:jc w:val="both"/>
      </w:pPr>
    </w:p>
    <w:p w:rsidR="001E1CA2" w:rsidRDefault="001E1CA2" w:rsidP="009C18AE">
      <w:pPr>
        <w:pStyle w:val="Normln1"/>
        <w:autoSpaceDE w:val="0"/>
        <w:ind w:left="283" w:hanging="283"/>
        <w:jc w:val="both"/>
      </w:pPr>
      <w:r>
        <w:t xml:space="preserve">     </w:t>
      </w:r>
    </w:p>
    <w:p w:rsidR="001E1CA2" w:rsidRDefault="001E1CA2" w:rsidP="009C18AE">
      <w:pPr>
        <w:pStyle w:val="Normln1"/>
        <w:autoSpaceDE w:val="0"/>
        <w:ind w:left="283" w:hanging="283"/>
        <w:jc w:val="both"/>
      </w:pPr>
    </w:p>
    <w:p w:rsidR="001E1CA2" w:rsidRDefault="001E1CA2" w:rsidP="009C18AE">
      <w:pPr>
        <w:jc w:val="both"/>
        <w:rPr>
          <w:b/>
        </w:rPr>
      </w:pPr>
      <w:r>
        <w:rPr>
          <w:b/>
        </w:rPr>
        <w:t>Spolupráce s ostatními institucemi</w:t>
      </w:r>
    </w:p>
    <w:p w:rsidR="001E1CA2" w:rsidRDefault="001E1CA2" w:rsidP="009C18AE">
      <w:pPr>
        <w:jc w:val="both"/>
        <w:rPr>
          <w:b/>
        </w:rPr>
      </w:pPr>
    </w:p>
    <w:p w:rsidR="004D6228" w:rsidRDefault="001E1CA2" w:rsidP="009C18AE">
      <w:pPr>
        <w:jc w:val="both"/>
      </w:pPr>
      <w:r>
        <w:rPr>
          <w:b/>
        </w:rPr>
        <w:t xml:space="preserve">Městský úřad Lom – </w:t>
      </w:r>
      <w:r>
        <w:t>zajištění dětského programu při akcích v</w:t>
      </w:r>
      <w:r w:rsidR="004D6228">
        <w:t> Penzionech pro seniory v Lomu</w:t>
      </w:r>
      <w:r>
        <w:t xml:space="preserve"> </w:t>
      </w:r>
    </w:p>
    <w:p w:rsidR="001E1CA2" w:rsidRDefault="004D6228" w:rsidP="009C18AE">
      <w:pPr>
        <w:jc w:val="both"/>
      </w:pPr>
      <w:r>
        <w:t xml:space="preserve">                                    a </w:t>
      </w:r>
      <w:r w:rsidR="001E1CA2">
        <w:t>v Loučné.</w:t>
      </w:r>
    </w:p>
    <w:p w:rsidR="001E1CA2" w:rsidRPr="00A76F9D" w:rsidRDefault="004D6228" w:rsidP="009C18AE">
      <w:pPr>
        <w:ind w:left="420"/>
        <w:jc w:val="both"/>
      </w:pPr>
      <w:r>
        <w:t xml:space="preserve">                           -</w:t>
      </w:r>
      <w:r w:rsidR="001E1CA2">
        <w:t xml:space="preserve"> zajištění vystoupení dětí</w:t>
      </w:r>
      <w:r w:rsidR="0010724E">
        <w:t xml:space="preserve"> z MŠ při akci „Vítání občánků“</w:t>
      </w:r>
    </w:p>
    <w:p w:rsidR="001E1CA2" w:rsidRDefault="001E1CA2" w:rsidP="009C18AE">
      <w:pPr>
        <w:jc w:val="both"/>
      </w:pPr>
    </w:p>
    <w:p w:rsidR="001E1CA2" w:rsidRDefault="001E1CA2" w:rsidP="009C18AE">
      <w:pPr>
        <w:jc w:val="both"/>
      </w:pPr>
      <w:r>
        <w:rPr>
          <w:b/>
        </w:rPr>
        <w:t xml:space="preserve">Městská knihovna </w:t>
      </w:r>
      <w:r>
        <w:t xml:space="preserve">– návštěva knihovny s předškoláky a účast dětí na akcích pořádaných </w:t>
      </w:r>
    </w:p>
    <w:p w:rsidR="001E1CA2" w:rsidRDefault="001E1CA2" w:rsidP="009C18AE">
      <w:pPr>
        <w:jc w:val="both"/>
      </w:pPr>
      <w:r>
        <w:t xml:space="preserve">                                   </w:t>
      </w:r>
      <w:r w:rsidR="0010724E">
        <w:t>knihovnou</w:t>
      </w:r>
    </w:p>
    <w:p w:rsidR="001E1CA2" w:rsidRDefault="001E1CA2" w:rsidP="009C18AE">
      <w:pPr>
        <w:jc w:val="both"/>
      </w:pPr>
    </w:p>
    <w:p w:rsidR="001E1CA2" w:rsidRDefault="001E1CA2" w:rsidP="009C18AE">
      <w:pPr>
        <w:jc w:val="both"/>
      </w:pPr>
      <w:r>
        <w:rPr>
          <w:b/>
        </w:rPr>
        <w:t xml:space="preserve">Docela velké divadlo v Litvínově </w:t>
      </w:r>
      <w:r>
        <w:t xml:space="preserve">– návštěvy divadelních představení pro děti podle </w:t>
      </w:r>
    </w:p>
    <w:p w:rsidR="001E1CA2" w:rsidRDefault="001E1CA2" w:rsidP="009C18AE">
      <w:pPr>
        <w:jc w:val="both"/>
      </w:pPr>
      <w:r>
        <w:t xml:space="preserve">                                                           nabídky divadla, diva</w:t>
      </w:r>
      <w:r w:rsidR="0010724E">
        <w:t>delní představení pro děti v MŠ</w:t>
      </w:r>
    </w:p>
    <w:p w:rsidR="001E1CA2" w:rsidRDefault="001E1CA2" w:rsidP="009C18AE">
      <w:pPr>
        <w:jc w:val="both"/>
      </w:pPr>
    </w:p>
    <w:p w:rsidR="001E1CA2" w:rsidRDefault="001E1CA2" w:rsidP="009C18AE">
      <w:pPr>
        <w:jc w:val="both"/>
      </w:pPr>
      <w:r>
        <w:rPr>
          <w:b/>
        </w:rPr>
        <w:t xml:space="preserve">Divadlo rozmanitostí v Mostě </w:t>
      </w:r>
      <w:r>
        <w:t xml:space="preserve">– návštěvy divadelních představení pro děti dle nabídky </w:t>
      </w:r>
    </w:p>
    <w:p w:rsidR="001E1CA2" w:rsidRDefault="001E1CA2" w:rsidP="009C18AE">
      <w:pPr>
        <w:jc w:val="both"/>
      </w:pPr>
      <w:r>
        <w:t xml:space="preserve">                                                      diva</w:t>
      </w:r>
      <w:r w:rsidR="0010724E">
        <w:t>dla, divadelní představení v MŠ</w:t>
      </w:r>
    </w:p>
    <w:p w:rsidR="00E91F4D" w:rsidRDefault="00E91F4D" w:rsidP="009C18AE">
      <w:pPr>
        <w:jc w:val="both"/>
      </w:pPr>
    </w:p>
    <w:p w:rsidR="00E91F4D" w:rsidRPr="00E91F4D" w:rsidRDefault="00E91F4D" w:rsidP="009C18AE">
      <w:pPr>
        <w:jc w:val="both"/>
      </w:pPr>
      <w:r>
        <w:rPr>
          <w:b/>
        </w:rPr>
        <w:t xml:space="preserve">Plavecká škola </w:t>
      </w:r>
      <w:proofErr w:type="spellStart"/>
      <w:r>
        <w:rPr>
          <w:b/>
        </w:rPr>
        <w:t>SPORTaS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s.r.o.Litvínov</w:t>
      </w:r>
      <w:proofErr w:type="spellEnd"/>
      <w:r>
        <w:rPr>
          <w:b/>
        </w:rPr>
        <w:t xml:space="preserve"> – </w:t>
      </w:r>
      <w:r w:rsidR="0010724E">
        <w:t xml:space="preserve">plavecký výcvik dětí </w:t>
      </w:r>
    </w:p>
    <w:p w:rsidR="001E1CA2" w:rsidRDefault="001E1CA2" w:rsidP="009C18AE">
      <w:pPr>
        <w:jc w:val="both"/>
      </w:pPr>
    </w:p>
    <w:p w:rsidR="001E1CA2" w:rsidRDefault="001E1CA2" w:rsidP="009C18AE">
      <w:pPr>
        <w:jc w:val="both"/>
      </w:pPr>
      <w:r>
        <w:rPr>
          <w:b/>
        </w:rPr>
        <w:t xml:space="preserve">Hasičský sbor Lom </w:t>
      </w:r>
      <w:r>
        <w:t>– návštěva hasičské zbrojnice spojená s prohlídkou požární techniky.</w:t>
      </w:r>
    </w:p>
    <w:p w:rsidR="001E1CA2" w:rsidRDefault="001E1CA2" w:rsidP="009C18AE">
      <w:pPr>
        <w:jc w:val="both"/>
      </w:pPr>
    </w:p>
    <w:p w:rsidR="001E1CA2" w:rsidRDefault="001E1CA2" w:rsidP="009C18AE">
      <w:pPr>
        <w:jc w:val="both"/>
      </w:pPr>
      <w:r>
        <w:rPr>
          <w:b/>
        </w:rPr>
        <w:t>Městská policie Litvínov</w:t>
      </w:r>
      <w:r>
        <w:t xml:space="preserve"> – návštěva psovodů se služebními psy a následná ukázka výcviku</w:t>
      </w:r>
    </w:p>
    <w:p w:rsidR="001E1CA2" w:rsidRDefault="001E1CA2" w:rsidP="009C18AE">
      <w:pPr>
        <w:jc w:val="both"/>
      </w:pPr>
      <w:r>
        <w:t xml:space="preserve">                                              těchto psů na zahradě MŠ.</w:t>
      </w:r>
    </w:p>
    <w:p w:rsidR="00016B12" w:rsidRDefault="00016B12" w:rsidP="009C18AE">
      <w:pPr>
        <w:jc w:val="both"/>
      </w:pPr>
    </w:p>
    <w:p w:rsidR="00016B12" w:rsidRDefault="00016B12" w:rsidP="009C18AE">
      <w:pPr>
        <w:jc w:val="both"/>
      </w:pPr>
    </w:p>
    <w:p w:rsidR="0010724E" w:rsidRDefault="0010724E" w:rsidP="009C18AE">
      <w:pPr>
        <w:jc w:val="both"/>
        <w:rPr>
          <w:b/>
        </w:rPr>
      </w:pPr>
    </w:p>
    <w:p w:rsidR="0010724E" w:rsidRDefault="0010724E" w:rsidP="009C18AE">
      <w:pPr>
        <w:jc w:val="both"/>
        <w:rPr>
          <w:b/>
        </w:rPr>
      </w:pPr>
    </w:p>
    <w:p w:rsidR="0010724E" w:rsidRDefault="0010724E" w:rsidP="009C18AE">
      <w:pPr>
        <w:jc w:val="both"/>
        <w:rPr>
          <w:b/>
        </w:rPr>
      </w:pPr>
    </w:p>
    <w:p w:rsidR="001E1CA2" w:rsidRDefault="001E1CA2" w:rsidP="009C18AE">
      <w:pPr>
        <w:jc w:val="both"/>
        <w:rPr>
          <w:b/>
        </w:rPr>
      </w:pPr>
      <w:r>
        <w:rPr>
          <w:b/>
        </w:rPr>
        <w:t>Organizace a provoz školy</w:t>
      </w:r>
    </w:p>
    <w:p w:rsidR="001E1CA2" w:rsidRDefault="001E1CA2" w:rsidP="009C18AE">
      <w:pPr>
        <w:jc w:val="both"/>
        <w:rPr>
          <w:b/>
        </w:rPr>
      </w:pPr>
    </w:p>
    <w:p w:rsidR="001E1CA2" w:rsidRDefault="001E1CA2" w:rsidP="009C18AE">
      <w:pPr>
        <w:jc w:val="both"/>
      </w:pPr>
      <w:r>
        <w:t>MŠ v</w:t>
      </w:r>
      <w:r w:rsidR="00887C21">
        <w:t> Lomu, Husova198, má kapacitu 55</w:t>
      </w:r>
      <w:r>
        <w:t xml:space="preserve"> dětí. Do</w:t>
      </w:r>
      <w:r w:rsidR="0010724E">
        <w:t xml:space="preserve"> </w:t>
      </w:r>
      <w:r>
        <w:t>1.A třídy</w:t>
      </w:r>
      <w:r w:rsidR="00887C21">
        <w:t xml:space="preserve"> </w:t>
      </w:r>
      <w:r w:rsidR="00DB6A9E">
        <w:t xml:space="preserve">„Čiperky“ </w:t>
      </w:r>
      <w:r>
        <w:t>jsou zařazován</w:t>
      </w:r>
      <w:r w:rsidR="00875DBC">
        <w:t>y děti od 2 do 4 let, do třídy 2</w:t>
      </w:r>
      <w:r>
        <w:t>.</w:t>
      </w:r>
      <w:r w:rsidR="0010724E">
        <w:t xml:space="preserve"> </w:t>
      </w:r>
      <w:r>
        <w:t xml:space="preserve">A </w:t>
      </w:r>
      <w:r w:rsidR="00DB6A9E">
        <w:t xml:space="preserve">„Dráčci“ </w:t>
      </w:r>
      <w:r>
        <w:t>docházejí děti od 4 do 6</w:t>
      </w:r>
      <w:r w:rsidR="005E28C4">
        <w:t xml:space="preserve"> </w:t>
      </w:r>
      <w:r w:rsidR="0010724E">
        <w:t>(příp. 7)</w:t>
      </w:r>
      <w:r>
        <w:t xml:space="preserve"> let. MŠ Lom, PKH 82, má kapacitu 50 dětí. Jsou zde tři třídy. Do 1.B třídy s názvem Šikulové a do 2.B třídy s názvem Koumáci jsou zařazovány děti od 2 do 4 let a do 3.B třídy s názvem </w:t>
      </w:r>
      <w:proofErr w:type="spellStart"/>
      <w:r>
        <w:t>Všeználci</w:t>
      </w:r>
      <w:proofErr w:type="spellEnd"/>
      <w:r>
        <w:t xml:space="preserve"> docházejí děti </w:t>
      </w:r>
      <w:r w:rsidR="00887C21">
        <w:t>ve věku od 4 do 6 let. Do tříd 3</w:t>
      </w:r>
      <w:r w:rsidR="003E5EDC">
        <w:t xml:space="preserve">.A a </w:t>
      </w:r>
      <w:r>
        <w:t>3.B rovněž docházejí děti s odkladem školní docházky</w:t>
      </w:r>
      <w:r w:rsidR="004737A0">
        <w:t xml:space="preserve">. </w:t>
      </w:r>
    </w:p>
    <w:p w:rsidR="00827E1A" w:rsidRDefault="00875DBC" w:rsidP="009C18AE">
      <w:pPr>
        <w:jc w:val="both"/>
      </w:pPr>
      <w:r>
        <w:t xml:space="preserve">Budova </w:t>
      </w:r>
      <w:r w:rsidR="00827E1A">
        <w:t>Mateřské školy v</w:t>
      </w:r>
      <w:r w:rsidR="004737A0">
        <w:t> </w:t>
      </w:r>
      <w:r w:rsidR="00827E1A">
        <w:t>Lomu</w:t>
      </w:r>
      <w:r w:rsidR="004737A0">
        <w:t>, Husova 198</w:t>
      </w:r>
      <w:r>
        <w:t xml:space="preserve">, </w:t>
      </w:r>
      <w:r w:rsidR="00827E1A">
        <w:t>prošla v měsících červenci až říjnu 2013 celkovou rekonstrukcí a z toho</w:t>
      </w:r>
      <w:r w:rsidR="00D84749">
        <w:t>to</w:t>
      </w:r>
      <w:r w:rsidR="00827E1A">
        <w:t xml:space="preserve"> důvodu došlo k navýšení kapacity dětí ze stávajících 40 na 55.</w:t>
      </w:r>
    </w:p>
    <w:p w:rsidR="00827E1A" w:rsidRDefault="00A32AB9" w:rsidP="009C18AE">
      <w:pPr>
        <w:jc w:val="both"/>
      </w:pPr>
      <w:r>
        <w:t>V</w:t>
      </w:r>
      <w:r w:rsidR="00827E1A">
        <w:t> této školce</w:t>
      </w:r>
      <w:r w:rsidR="00875DBC">
        <w:t>, je třída</w:t>
      </w:r>
      <w:r w:rsidR="00827E1A">
        <w:t xml:space="preserve"> </w:t>
      </w:r>
      <w:r w:rsidR="001E1CA2">
        <w:t>1.</w:t>
      </w:r>
      <w:r w:rsidR="0010724E">
        <w:t xml:space="preserve"> </w:t>
      </w:r>
      <w:r w:rsidR="001E1CA2">
        <w:t>A</w:t>
      </w:r>
      <w:r>
        <w:t xml:space="preserve"> </w:t>
      </w:r>
      <w:r w:rsidR="00875DBC">
        <w:t>umístěna</w:t>
      </w:r>
      <w:r>
        <w:t xml:space="preserve"> v 1.</w:t>
      </w:r>
      <w:r w:rsidR="0010724E">
        <w:t xml:space="preserve"> </w:t>
      </w:r>
      <w:r>
        <w:t xml:space="preserve">patře budovy. </w:t>
      </w:r>
      <w:r w:rsidR="00875DBC">
        <w:t>Třída je vybavena</w:t>
      </w:r>
      <w:r>
        <w:t xml:space="preserve"> v </w:t>
      </w:r>
      <w:r w:rsidR="004737A0">
        <w:t>jedné</w:t>
      </w:r>
      <w:r w:rsidR="00D12774">
        <w:t xml:space="preserve"> části kobercem, která </w:t>
      </w:r>
      <w:r w:rsidR="001E1CA2">
        <w:t xml:space="preserve">slouží </w:t>
      </w:r>
      <w:r w:rsidR="00D84749">
        <w:t>jako herna</w:t>
      </w:r>
      <w:r w:rsidR="001E1CA2">
        <w:t>. Jsou zde hračky odpovídající věku dětí, které rozvíjejí dětskou tvořivost, jemnou a hrubou motoriku a obrazotvornost. Hračky jsou uloženy v plastových boxech a koších, aby na ně bez problémů dosáhli i ti nej</w:t>
      </w:r>
      <w:r>
        <w:t>menší. V pracovní části jsou</w:t>
      </w:r>
      <w:r w:rsidR="001E1CA2">
        <w:t xml:space="preserve"> dětské stolky a psací stůl učitelky. V této části se nach</w:t>
      </w:r>
      <w:r>
        <w:t>ází skříň s pomůckami pro výchovně-vzdělávací činnost dětí.</w:t>
      </w:r>
      <w:r w:rsidR="006F44B6">
        <w:t xml:space="preserve"> Po obvodu jsou rozmístěny</w:t>
      </w:r>
      <w:r w:rsidR="001E1CA2">
        <w:t xml:space="preserve"> skříňky, ve kterých jsou uloženy stavebnice, mozaiky a další hračky vhodné pro děti věkového složení této třídy. Stěny zdobí obrázky s řík</w:t>
      </w:r>
      <w:r w:rsidR="00D12774">
        <w:t>ankami, které se děti učí</w:t>
      </w:r>
      <w:r w:rsidR="00875DBC">
        <w:t>. Třída</w:t>
      </w:r>
      <w:r w:rsidR="001E1CA2">
        <w:t xml:space="preserve"> působí dojmem dětského pokojíčku, kde se děti cítí jako doma. </w:t>
      </w:r>
      <w:r w:rsidR="003E5EDC">
        <w:t>V zadní části třídy je</w:t>
      </w:r>
      <w:r w:rsidR="00875DBC">
        <w:t xml:space="preserve"> </w:t>
      </w:r>
      <w:r w:rsidR="001D544D">
        <w:t xml:space="preserve">umístěn </w:t>
      </w:r>
      <w:r w:rsidR="001E1CA2">
        <w:t>klavír</w:t>
      </w:r>
      <w:r w:rsidR="004D6228">
        <w:t xml:space="preserve"> a na zdi upevněna magnetická tabule a </w:t>
      </w:r>
      <w:r w:rsidR="001D544D">
        <w:t>ribstole</w:t>
      </w:r>
      <w:r w:rsidR="001E1CA2">
        <w:t>.</w:t>
      </w:r>
      <w:r w:rsidR="001D544D">
        <w:t xml:space="preserve"> </w:t>
      </w:r>
      <w:r w:rsidR="00875DBC">
        <w:t>T</w:t>
      </w:r>
      <w:r w:rsidR="006F44B6">
        <w:t>řída sousedí s umývárnou pro děti, vybavenou</w:t>
      </w:r>
      <w:r w:rsidR="001D544D">
        <w:t xml:space="preserve"> sprchovým koutem</w:t>
      </w:r>
      <w:r w:rsidR="004D6228">
        <w:t xml:space="preserve"> a</w:t>
      </w:r>
      <w:r w:rsidR="001D544D">
        <w:t xml:space="preserve"> </w:t>
      </w:r>
      <w:r w:rsidR="006F44B6">
        <w:t>z</w:t>
      </w:r>
      <w:r w:rsidR="001D544D">
        <w:t>a</w:t>
      </w:r>
      <w:r w:rsidR="006F44B6">
        <w:t xml:space="preserve"> ní se nacházejí dětské záchůdky. </w:t>
      </w:r>
      <w:r w:rsidR="003E5EDC">
        <w:t>Z přední</w:t>
      </w:r>
      <w:r w:rsidR="00875DBC">
        <w:t xml:space="preserve"> strany třída </w:t>
      </w:r>
      <w:r w:rsidR="001D544D">
        <w:t>sousedí přímo s výdejnou jídl</w:t>
      </w:r>
      <w:r w:rsidR="00E5480E">
        <w:t xml:space="preserve">a a tak tato část s </w:t>
      </w:r>
      <w:r w:rsidR="006F44B6">
        <w:t>dětskými</w:t>
      </w:r>
      <w:r w:rsidR="003E5EDC">
        <w:t xml:space="preserve"> </w:t>
      </w:r>
      <w:r w:rsidR="001D544D">
        <w:t>stolky</w:t>
      </w:r>
      <w:r w:rsidR="001E1CA2">
        <w:t xml:space="preserve"> </w:t>
      </w:r>
      <w:r w:rsidR="006F44B6">
        <w:t>slouží zároveň jako jídelna</w:t>
      </w:r>
      <w:r w:rsidR="00E5480E">
        <w:t>.</w:t>
      </w:r>
      <w:r w:rsidR="001D544D">
        <w:t xml:space="preserve"> Ve</w:t>
      </w:r>
      <w:r w:rsidR="003E5EDC">
        <w:t xml:space="preserve">dle umývárny je sklad lehátek, </w:t>
      </w:r>
      <w:r w:rsidR="004D6228">
        <w:t>k</w:t>
      </w:r>
      <w:r w:rsidR="001D544D">
        <w:t>teré p</w:t>
      </w:r>
      <w:r w:rsidR="004D6228">
        <w:t>řed odpočinkem školnice s</w:t>
      </w:r>
      <w:r w:rsidR="001D544D">
        <w:t xml:space="preserve"> uči</w:t>
      </w:r>
      <w:r w:rsidR="004D6228">
        <w:t xml:space="preserve">telkou rozmisťují </w:t>
      </w:r>
      <w:r w:rsidR="00E5480E">
        <w:t>v zadní části třídy</w:t>
      </w:r>
      <w:r w:rsidR="004D6228">
        <w:t xml:space="preserve"> a </w:t>
      </w:r>
      <w:r w:rsidR="001D544D">
        <w:t>po odpočinku dětí opět ustýlají a uklízejí zpět do skladu.</w:t>
      </w:r>
      <w:r w:rsidR="0010724E">
        <w:t xml:space="preserve"> </w:t>
      </w:r>
      <w:r w:rsidR="001D544D">
        <w:t>V mezipatře se nachází úklidová místnost se sociálním zařízením a dvěma sprchami pro zaměstnance.</w:t>
      </w:r>
      <w:r w:rsidR="001E1CA2">
        <w:t> </w:t>
      </w:r>
      <w:r w:rsidR="001D544D">
        <w:t xml:space="preserve">V přízemí </w:t>
      </w:r>
      <w:r w:rsidR="001E1CA2">
        <w:t>budovy</w:t>
      </w:r>
      <w:r w:rsidR="006F44B6">
        <w:t xml:space="preserve"> je umístěna třída </w:t>
      </w:r>
      <w:r w:rsidR="00E5480E">
        <w:t>2</w:t>
      </w:r>
      <w:r w:rsidR="001D544D">
        <w:t>.A</w:t>
      </w:r>
      <w:r w:rsidR="001E1CA2">
        <w:t>. Její část se stolky</w:t>
      </w:r>
      <w:r w:rsidR="0010724E">
        <w:t xml:space="preserve"> sousedí s výdejnou </w:t>
      </w:r>
      <w:proofErr w:type="gramStart"/>
      <w:r w:rsidR="004D6228">
        <w:t>jídla</w:t>
      </w:r>
      <w:proofErr w:type="gramEnd"/>
      <w:r w:rsidR="004D6228">
        <w:t xml:space="preserve"> </w:t>
      </w:r>
      <w:r w:rsidR="00BF27FD">
        <w:t>a tak</w:t>
      </w:r>
      <w:r w:rsidR="006F44B6">
        <w:t xml:space="preserve"> slouží rovněž</w:t>
      </w:r>
      <w:r w:rsidR="00BF27FD">
        <w:t xml:space="preserve"> jako jídelna. V této části jsou rozmístěny skříňky se stavebnicemi, mozaikami</w:t>
      </w:r>
      <w:r w:rsidR="004D6228">
        <w:t xml:space="preserve">, společenskými a stolními hrami, </w:t>
      </w:r>
      <w:r w:rsidR="00BF27FD">
        <w:t>výtvarnými a pracovními pomůckami, které jsou pro děti lehce přístupné</w:t>
      </w:r>
      <w:r w:rsidR="001E1CA2">
        <w:t xml:space="preserve">. </w:t>
      </w:r>
      <w:r w:rsidR="00D12774">
        <w:t>Zde</w:t>
      </w:r>
      <w:r w:rsidR="00BF27FD">
        <w:t xml:space="preserve"> mají jídelní stůl i učitelky. Třída pokračuje další částí, kde jsou umístěny dvě skříně s pomůckami na výchovně vzdělávací činnost a psací stůl učitelek. V poslední části třídy </w:t>
      </w:r>
      <w:r w:rsidR="001B5032">
        <w:t xml:space="preserve">sloužící jako herna </w:t>
      </w:r>
      <w:r w:rsidR="00BF27FD">
        <w:t>je položen koberec</w:t>
      </w:r>
      <w:r w:rsidR="001B5032">
        <w:t>. Je zde pianino, které je využíváno při hudební výchově nebo ranním cvičení.</w:t>
      </w:r>
      <w:r w:rsidR="00BF27FD">
        <w:t xml:space="preserve"> </w:t>
      </w:r>
      <w:r w:rsidR="00827E1A">
        <w:t>P</w:t>
      </w:r>
      <w:r w:rsidR="001B5032">
        <w:t xml:space="preserve">o obvodu herny </w:t>
      </w:r>
      <w:r w:rsidR="004D6228">
        <w:t xml:space="preserve">jsou rozmístěny </w:t>
      </w:r>
      <w:r w:rsidR="00BF27FD">
        <w:t>skříňky s hračkami a stavebnicemi</w:t>
      </w:r>
      <w:r w:rsidR="001B5032">
        <w:t xml:space="preserve"> uložených v umělohmotných kontejnerech</w:t>
      </w:r>
      <w:r w:rsidR="00BF27FD">
        <w:t xml:space="preserve"> odpovídající věkovému složení dětí této třídy. </w:t>
      </w:r>
      <w:r w:rsidR="001B5032">
        <w:t xml:space="preserve">K dispozici mají děti </w:t>
      </w:r>
      <w:r w:rsidR="00D12774">
        <w:t xml:space="preserve">také </w:t>
      </w:r>
      <w:r w:rsidR="001B5032">
        <w:t xml:space="preserve">Očenáškovu stavebnici a molitanovou barevnou stavebnici, které děti využívají ke svým hrám. </w:t>
      </w:r>
      <w:r w:rsidR="00D12774">
        <w:t>K odpočinku dětí slouží dva relaxační pytle, které jsou mezi dětmi velice oblíbené. Protože zde děti i cvičí, nechybí zde</w:t>
      </w:r>
      <w:r w:rsidR="00DD5848">
        <w:t xml:space="preserve"> švédská lavička,</w:t>
      </w:r>
      <w:r w:rsidR="00EE3AA1">
        <w:t xml:space="preserve"> ri</w:t>
      </w:r>
      <w:r w:rsidR="00BF27FD">
        <w:t>bstole</w:t>
      </w:r>
      <w:r w:rsidR="00DD5848">
        <w:t xml:space="preserve"> a lavice na cvičení</w:t>
      </w:r>
      <w:r w:rsidR="00BF27FD">
        <w:t>. Tato část třídy sousedí s </w:t>
      </w:r>
      <w:r w:rsidR="001B5032">
        <w:t>umývárnou</w:t>
      </w:r>
      <w:r w:rsidR="00BF27FD">
        <w:t xml:space="preserve"> opatřenou sprchovým koutem a za ní se nacházejí dětské záchůdky.</w:t>
      </w:r>
      <w:r w:rsidR="001E1CA2">
        <w:t xml:space="preserve"> Vybavení hračkami a pomůckami</w:t>
      </w:r>
      <w:r w:rsidR="001B5032">
        <w:t xml:space="preserve"> v této třídě </w:t>
      </w:r>
      <w:r w:rsidR="001E1CA2">
        <w:t>je zaměřeno na rozvoj všech smyslů. Děti mají přístup k pomůckám zaměřeným na výtvarnou a pracovní výchovu, které dle svého zájmu využívají i při ranních hrách. Třída je vybavena televizí s DVD a CD přehrávačem</w:t>
      </w:r>
      <w:r w:rsidR="00D12774">
        <w:t>, přenosným radiem</w:t>
      </w:r>
      <w:r w:rsidR="001E1CA2">
        <w:t xml:space="preserve"> a </w:t>
      </w:r>
      <w:r w:rsidR="00827E1A">
        <w:t>magnetickou tabulí. Za třídou se nachází sklad s lehátky k odpočinku dětí a sklad ložního prádla.</w:t>
      </w:r>
      <w:r w:rsidR="00EE3AA1">
        <w:t xml:space="preserve"> </w:t>
      </w:r>
      <w:r w:rsidR="00827E1A">
        <w:t xml:space="preserve">Kromě třídy je v přízemí </w:t>
      </w:r>
      <w:r w:rsidR="004D6228">
        <w:t xml:space="preserve">budovy </w:t>
      </w:r>
      <w:r w:rsidR="00827E1A">
        <w:t>výdejna jídla, šatna se sociálním zařízením pro zaměstnance a šatna dětí.</w:t>
      </w:r>
    </w:p>
    <w:p w:rsidR="00016B12" w:rsidRDefault="00016B12" w:rsidP="009C18AE">
      <w:pPr>
        <w:jc w:val="both"/>
      </w:pPr>
    </w:p>
    <w:p w:rsidR="001E1CA2" w:rsidRDefault="001E1CA2" w:rsidP="009C18AE">
      <w:pPr>
        <w:jc w:val="both"/>
      </w:pPr>
    </w:p>
    <w:p w:rsidR="001E1CA2" w:rsidRDefault="001E1CA2" w:rsidP="009C18AE">
      <w:pPr>
        <w:jc w:val="both"/>
      </w:pPr>
      <w:r w:rsidRPr="00BB0253">
        <w:rPr>
          <w:bCs/>
        </w:rPr>
        <w:t>V odloučeném pracovišti</w:t>
      </w:r>
      <w:r w:rsidR="0010724E">
        <w:t xml:space="preserve"> MŠ Lom, PKH</w:t>
      </w:r>
      <w:r>
        <w:t xml:space="preserve"> jsou třídy 1.</w:t>
      </w:r>
      <w:r w:rsidR="0010724E">
        <w:t xml:space="preserve"> </w:t>
      </w:r>
      <w:r>
        <w:t>B a 2.</w:t>
      </w:r>
      <w:r w:rsidR="0010724E">
        <w:t xml:space="preserve"> </w:t>
      </w:r>
      <w:r>
        <w:t>B umístěny v přízemí budovy. Obě třídy mají polovinu podlahy pokrytou kobercem, kde děti tráví čas hrou</w:t>
      </w:r>
      <w:r w:rsidR="00EE3AA1">
        <w:t xml:space="preserve"> a odpočinkem. Druhá část tříd </w:t>
      </w:r>
      <w:r>
        <w:t xml:space="preserve">slouží jako pracovní. Jsou zde dětské stoly s židličkami. Vše je přizpůsobeno věku a velikosti dětí. U stolků probíhá výtvarná a pracovní výchova. Děti si zde mohou také volně malovat nebo prohlížet časopisy, takže pomůcky jsou na poličkách umístěny tak, aby </w:t>
      </w:r>
      <w:r w:rsidR="00DD5848">
        <w:t xml:space="preserve">je měly děti po ruce. Jsou zde </w:t>
      </w:r>
      <w:r>
        <w:t xml:space="preserve">magnetické tabule, které jsou využívány při řízené činnosti a nechybí stůl pro učitelku. V herní části je volný prostor a po obvodu jsou rozmístěny hračky a </w:t>
      </w:r>
      <w:r w:rsidR="009858E7">
        <w:t xml:space="preserve">dětský nábytek – kuchyňka, dvě </w:t>
      </w:r>
      <w:r>
        <w:t xml:space="preserve">válendy, které slouží k hraní i odpočinku, skříně </w:t>
      </w:r>
      <w:r w:rsidR="00DD5848">
        <w:t>s výtvarným materiálem</w:t>
      </w:r>
      <w:r>
        <w:t>,</w:t>
      </w:r>
      <w:r w:rsidR="00DD5848">
        <w:t xml:space="preserve"> stolní</w:t>
      </w:r>
      <w:r>
        <w:t xml:space="preserve"> hry, puzzle a stavebnice, které si mohou děti libovolně půjčovat. Tyto pomůcky odpovídají věkovému složení dětí ve třídě. Dále jsou zde t</w:t>
      </w:r>
      <w:r w:rsidR="00DD5848">
        <w:t>ematické koutky.</w:t>
      </w:r>
      <w:r>
        <w:t xml:space="preserve"> V plastových boxech jsou skládačky a stavebnice rozvíjející hrubou i jemnou motoriku. Najdeme zde také postýlku a kočárky pro panenku a autodráhu. Pro zpestření tělovýchovné chvilky jsou na zdi umístěny ribstole. Dekorace, jako závěsy, obrazy, květiny apod. jsou rozmístěny tak, aby třídy působily útulně a poskytovaly dětem příjemný prostor na výuku i hru. Ve třídě </w:t>
      </w:r>
      <w:proofErr w:type="gramStart"/>
      <w:r>
        <w:t xml:space="preserve">1.B </w:t>
      </w:r>
      <w:r w:rsidR="00DD5848">
        <w:t xml:space="preserve"> </w:t>
      </w:r>
      <w:r>
        <w:t>je</w:t>
      </w:r>
      <w:proofErr w:type="gramEnd"/>
      <w:r>
        <w:t xml:space="preserve"> umístěno pianino, které slouží učitelkám při hudební výchově a dalším aktivitám vyžadující doprovod na tento nástroj. </w:t>
      </w:r>
    </w:p>
    <w:p w:rsidR="001E1CA2" w:rsidRDefault="001E1CA2" w:rsidP="009C18AE">
      <w:pPr>
        <w:jc w:val="both"/>
      </w:pPr>
      <w:r>
        <w:t>V 1.patře se nachází třída 3.B</w:t>
      </w:r>
      <w:r w:rsidR="00F34763">
        <w:t>, která</w:t>
      </w:r>
      <w:r w:rsidR="0010724E">
        <w:t xml:space="preserve"> </w:t>
      </w:r>
      <w:r>
        <w:t>je rozdělena na část pra</w:t>
      </w:r>
      <w:r w:rsidR="009940F2">
        <w:t>covní a herní. V pracovní části j</w:t>
      </w:r>
      <w:r w:rsidR="0010724E">
        <w:t xml:space="preserve">e </w:t>
      </w:r>
      <w:r>
        <w:t>skříňka s pomůckami na pracovní výchovu. Herní část třídy je pokryta kobercem. Jsou zde herní tematické koutky: kuchyňka, autogaráž a koutek sloužící k relaxaci. Tří</w:t>
      </w:r>
      <w:r w:rsidR="0010724E">
        <w:t>da je vybavena televizí,</w:t>
      </w:r>
      <w:r>
        <w:t xml:space="preserve"> D</w:t>
      </w:r>
      <w:r w:rsidR="00FD645F">
        <w:t xml:space="preserve">VD a CD </w:t>
      </w:r>
      <w:r w:rsidR="009858E7">
        <w:t>přehrávačem a klávesy.</w:t>
      </w:r>
      <w:r>
        <w:t xml:space="preserve"> Na zdech jsou poličky s květinami a knížkami. Celkový vzhled třídy je velmi příjemný a umožňuje dětem realizovat herní i pracovní činnosti dle potřeby.</w:t>
      </w:r>
    </w:p>
    <w:p w:rsidR="00FB2AF5" w:rsidRDefault="00FB2AF5" w:rsidP="009C18AE">
      <w:pPr>
        <w:jc w:val="both"/>
      </w:pPr>
    </w:p>
    <w:p w:rsidR="001E1CA2" w:rsidRDefault="001E1CA2" w:rsidP="009C18AE">
      <w:pPr>
        <w:jc w:val="both"/>
      </w:pPr>
    </w:p>
    <w:p w:rsidR="001E1CA2" w:rsidRDefault="001E1CA2" w:rsidP="009C18AE">
      <w:pPr>
        <w:pStyle w:val="Normln1"/>
        <w:autoSpaceDE w:val="0"/>
        <w:jc w:val="both"/>
      </w:pPr>
      <w:r w:rsidRPr="00BB0253">
        <w:rPr>
          <w:bCs/>
        </w:rPr>
        <w:t>Provoz školy</w:t>
      </w:r>
      <w:r>
        <w:rPr>
          <w:b/>
          <w:bCs/>
        </w:rPr>
        <w:t xml:space="preserve"> </w:t>
      </w:r>
      <w:r>
        <w:t>je vymezen školním a provozním řádem školy, náplní práce zaměstnanců, rozpisem služeb a denním režimem.</w:t>
      </w:r>
    </w:p>
    <w:p w:rsidR="00FB2AF5" w:rsidRDefault="00FB2AF5" w:rsidP="009C18AE">
      <w:pPr>
        <w:pStyle w:val="Normln1"/>
        <w:autoSpaceDE w:val="0"/>
        <w:jc w:val="both"/>
      </w:pPr>
    </w:p>
    <w:p w:rsidR="00FD645F" w:rsidRDefault="00FD645F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ind w:left="283" w:hanging="283"/>
        <w:jc w:val="both"/>
      </w:pPr>
      <w:r>
        <w:rPr>
          <w:sz w:val="18"/>
          <w:szCs w:val="18"/>
        </w:rPr>
        <w:t></w:t>
      </w:r>
      <w:r>
        <w:rPr>
          <w:sz w:val="18"/>
          <w:szCs w:val="18"/>
        </w:rPr>
        <w:tab/>
      </w:r>
      <w:r>
        <w:t>Denní režim umožňuje reagovat na individuální potřeby dětí.</w:t>
      </w:r>
    </w:p>
    <w:p w:rsidR="001E1CA2" w:rsidRDefault="001E1CA2" w:rsidP="009C18AE">
      <w:pPr>
        <w:pStyle w:val="Normln1"/>
        <w:autoSpaceDE w:val="0"/>
        <w:ind w:left="283" w:hanging="283"/>
        <w:jc w:val="both"/>
      </w:pPr>
      <w:r>
        <w:rPr>
          <w:sz w:val="18"/>
          <w:szCs w:val="18"/>
        </w:rPr>
        <w:t></w:t>
      </w:r>
      <w:r>
        <w:rPr>
          <w:sz w:val="18"/>
          <w:szCs w:val="18"/>
        </w:rPr>
        <w:tab/>
      </w:r>
      <w:r>
        <w:t>Plně se věnujeme dětem a jejich vzdělávání v průběhu celého dne.</w:t>
      </w:r>
    </w:p>
    <w:p w:rsidR="001E1CA2" w:rsidRDefault="001E1CA2" w:rsidP="009C18AE">
      <w:pPr>
        <w:pStyle w:val="Normln1"/>
        <w:autoSpaceDE w:val="0"/>
        <w:ind w:left="283" w:hanging="283"/>
        <w:jc w:val="both"/>
      </w:pPr>
      <w:r>
        <w:rPr>
          <w:sz w:val="18"/>
          <w:szCs w:val="18"/>
        </w:rPr>
        <w:t></w:t>
      </w:r>
      <w:r>
        <w:rPr>
          <w:sz w:val="18"/>
          <w:szCs w:val="18"/>
        </w:rPr>
        <w:tab/>
      </w:r>
      <w:r>
        <w:t xml:space="preserve">Respektujeme </w:t>
      </w:r>
      <w:r w:rsidR="009858E7">
        <w:t xml:space="preserve">a zajišťujeme </w:t>
      </w:r>
      <w:r>
        <w:t>potřebu klidu, soukromí a bezpečí dětí.</w:t>
      </w:r>
    </w:p>
    <w:p w:rsidR="001E1CA2" w:rsidRDefault="001E1CA2" w:rsidP="009C18AE">
      <w:pPr>
        <w:pStyle w:val="Normln1"/>
        <w:autoSpaceDE w:val="0"/>
        <w:ind w:left="283" w:hanging="283"/>
        <w:jc w:val="both"/>
      </w:pPr>
      <w:r>
        <w:rPr>
          <w:sz w:val="18"/>
          <w:szCs w:val="18"/>
        </w:rPr>
        <w:t></w:t>
      </w:r>
      <w:r>
        <w:rPr>
          <w:sz w:val="18"/>
          <w:szCs w:val="18"/>
        </w:rPr>
        <w:tab/>
      </w:r>
      <w:r>
        <w:t>Střídáme klidové činnosti s pohybovými, dbáme na tělesnou pohodu dětí.</w:t>
      </w:r>
    </w:p>
    <w:p w:rsidR="001E1CA2" w:rsidRDefault="001E1CA2" w:rsidP="009C18AE">
      <w:pPr>
        <w:pStyle w:val="Normln1"/>
        <w:autoSpaceDE w:val="0"/>
        <w:ind w:left="283" w:hanging="283"/>
        <w:jc w:val="both"/>
      </w:pPr>
      <w:r>
        <w:rPr>
          <w:sz w:val="18"/>
          <w:szCs w:val="18"/>
        </w:rPr>
        <w:t></w:t>
      </w:r>
      <w:r>
        <w:rPr>
          <w:sz w:val="18"/>
          <w:szCs w:val="18"/>
        </w:rPr>
        <w:tab/>
      </w:r>
      <w:r>
        <w:t>Nenutíme děti do pohybových aktivit, které nechtějí konat.</w:t>
      </w:r>
    </w:p>
    <w:p w:rsidR="001E1CA2" w:rsidRDefault="001E1CA2" w:rsidP="009C18AE">
      <w:pPr>
        <w:pStyle w:val="Normln1"/>
        <w:autoSpaceDE w:val="0"/>
        <w:ind w:left="283" w:hanging="283"/>
        <w:jc w:val="both"/>
      </w:pPr>
      <w:r>
        <w:rPr>
          <w:sz w:val="18"/>
          <w:szCs w:val="18"/>
        </w:rPr>
        <w:t></w:t>
      </w:r>
      <w:r>
        <w:rPr>
          <w:sz w:val="18"/>
          <w:szCs w:val="18"/>
        </w:rPr>
        <w:tab/>
      </w:r>
      <w:r>
        <w:t xml:space="preserve">Vyvažujeme volné a řízené činnosti, ponecháváme prostor pro individuální potřebu dítěte, </w:t>
      </w:r>
    </w:p>
    <w:p w:rsidR="00016B12" w:rsidRDefault="001E1CA2" w:rsidP="009C18AE">
      <w:pPr>
        <w:pStyle w:val="Normln1"/>
        <w:autoSpaceDE w:val="0"/>
        <w:jc w:val="both"/>
      </w:pPr>
      <w:r>
        <w:t xml:space="preserve">     pro vlastní tempo</w:t>
      </w:r>
      <w:r w:rsidR="00FB2AF5">
        <w:t>.</w:t>
      </w:r>
    </w:p>
    <w:p w:rsidR="001E1CA2" w:rsidRDefault="001E1CA2" w:rsidP="009C18AE">
      <w:pPr>
        <w:pStyle w:val="Normln1"/>
        <w:autoSpaceDE w:val="0"/>
        <w:ind w:left="283" w:hanging="283"/>
        <w:jc w:val="both"/>
      </w:pPr>
      <w:r>
        <w:rPr>
          <w:sz w:val="18"/>
          <w:szCs w:val="18"/>
        </w:rPr>
        <w:t></w:t>
      </w:r>
      <w:r>
        <w:rPr>
          <w:sz w:val="18"/>
          <w:szCs w:val="18"/>
        </w:rPr>
        <w:tab/>
      </w:r>
      <w:r>
        <w:t xml:space="preserve">Adaptace dětí probíhá individuálně, vždy je domluvena s rodiči s ohledem na potřeby dítěte </w:t>
      </w:r>
    </w:p>
    <w:p w:rsidR="001E1CA2" w:rsidRDefault="001E1CA2" w:rsidP="009C18AE">
      <w:pPr>
        <w:pStyle w:val="Normln1"/>
        <w:autoSpaceDE w:val="0"/>
        <w:jc w:val="both"/>
      </w:pPr>
      <w:r>
        <w:t xml:space="preserve">     a požadavky rodiny a MŠ.</w:t>
      </w:r>
    </w:p>
    <w:p w:rsidR="001E1CA2" w:rsidRDefault="001E1CA2" w:rsidP="009C18AE">
      <w:pPr>
        <w:pStyle w:val="Normln1"/>
        <w:autoSpaceDE w:val="0"/>
        <w:ind w:left="283" w:hanging="283"/>
        <w:jc w:val="both"/>
      </w:pPr>
      <w:r>
        <w:rPr>
          <w:sz w:val="18"/>
          <w:szCs w:val="18"/>
        </w:rPr>
        <w:t></w:t>
      </w:r>
      <w:r>
        <w:rPr>
          <w:sz w:val="18"/>
          <w:szCs w:val="18"/>
        </w:rPr>
        <w:tab/>
      </w:r>
      <w:r>
        <w:t>Nenutíme děti do spánku. Po klidové části na lehátku (poslech pohádky), následují pro děti, které neusnou klidové činnosti.</w:t>
      </w:r>
    </w:p>
    <w:p w:rsidR="001E1CA2" w:rsidRDefault="001E1CA2" w:rsidP="009C18AE">
      <w:pPr>
        <w:pStyle w:val="Normln1"/>
        <w:autoSpaceDE w:val="0"/>
        <w:ind w:left="283" w:hanging="283"/>
        <w:jc w:val="both"/>
      </w:pPr>
      <w:r>
        <w:rPr>
          <w:sz w:val="18"/>
          <w:szCs w:val="18"/>
        </w:rPr>
        <w:t></w:t>
      </w:r>
      <w:r>
        <w:rPr>
          <w:sz w:val="18"/>
          <w:szCs w:val="18"/>
        </w:rPr>
        <w:tab/>
      </w:r>
      <w:r>
        <w:t>Dodržujeme určitá pravidla daná ve třídě, učíme je děti chápat a dodržovat. Pravidla vytvářejí paní učitelky společně s dětmi.</w:t>
      </w:r>
    </w:p>
    <w:p w:rsidR="001E1CA2" w:rsidRDefault="001E1CA2" w:rsidP="009C18AE">
      <w:pPr>
        <w:pStyle w:val="Normln1"/>
        <w:autoSpaceDE w:val="0"/>
        <w:jc w:val="both"/>
      </w:pPr>
      <w:r>
        <w:t xml:space="preserve">                         </w:t>
      </w:r>
    </w:p>
    <w:p w:rsidR="001E1CA2" w:rsidRDefault="001E1CA2" w:rsidP="009C18AE">
      <w:pPr>
        <w:pStyle w:val="Normln1"/>
        <w:autoSpaceDE w:val="0"/>
        <w:jc w:val="both"/>
      </w:pPr>
      <w:r>
        <w:t xml:space="preserve">Ve školce se nenudíme, když si nehrajeme, určitě něco zajímavého vyrábíme, tančíme, zpíváme, </w:t>
      </w:r>
    </w:p>
    <w:p w:rsidR="001E1CA2" w:rsidRDefault="001E1CA2" w:rsidP="009C18AE">
      <w:pPr>
        <w:pStyle w:val="Normln1"/>
        <w:autoSpaceDE w:val="0"/>
        <w:jc w:val="both"/>
      </w:pPr>
      <w:r>
        <w:t>kreslíme, cvičíme, hrajeme divadla, prostě se všestranně rozvíjíme.</w:t>
      </w:r>
    </w:p>
    <w:p w:rsidR="00FB2AF5" w:rsidRDefault="00FB2AF5" w:rsidP="009C18AE">
      <w:pPr>
        <w:pStyle w:val="Normln1"/>
        <w:autoSpaceDE w:val="0"/>
        <w:jc w:val="both"/>
      </w:pPr>
    </w:p>
    <w:p w:rsidR="001E1CA2" w:rsidRDefault="001E1CA2" w:rsidP="009C18AE">
      <w:pPr>
        <w:pStyle w:val="Bezmezer"/>
        <w:jc w:val="both"/>
      </w:pPr>
      <w:r>
        <w:t>Provozní doba v MŠ je od 6.00 do 16.00 hodin. V 8.00 se budovy obou MŠ uzavírají. Vpuštěny</w:t>
      </w:r>
    </w:p>
    <w:p w:rsidR="001E1CA2" w:rsidRDefault="001E1CA2" w:rsidP="009C18AE">
      <w:pPr>
        <w:pStyle w:val="Bezmezer"/>
        <w:jc w:val="both"/>
      </w:pPr>
      <w:r>
        <w:t>jsou pouze děti po předchozí domluvě rodičů s učitelkou.</w:t>
      </w:r>
    </w:p>
    <w:p w:rsidR="009858E7" w:rsidRDefault="009858E7" w:rsidP="009C18AE">
      <w:pPr>
        <w:pStyle w:val="Bezmezer"/>
        <w:jc w:val="both"/>
      </w:pPr>
    </w:p>
    <w:p w:rsidR="009858E7" w:rsidRDefault="009858E7" w:rsidP="009C18AE">
      <w:pPr>
        <w:pStyle w:val="Bezmezer"/>
        <w:jc w:val="both"/>
      </w:pPr>
    </w:p>
    <w:p w:rsidR="009858E7" w:rsidRDefault="009858E7" w:rsidP="009C18AE">
      <w:pPr>
        <w:pStyle w:val="Bezmezer"/>
        <w:jc w:val="both"/>
      </w:pPr>
    </w:p>
    <w:p w:rsidR="001E1CA2" w:rsidRDefault="001E1CA2" w:rsidP="009C18AE">
      <w:pPr>
        <w:pStyle w:val="Bezmezer"/>
        <w:jc w:val="both"/>
        <w:rPr>
          <w:b/>
          <w:bCs/>
        </w:rPr>
      </w:pPr>
      <w:r>
        <w:rPr>
          <w:b/>
          <w:bCs/>
        </w:rPr>
        <w:t>Denní režim dětí:</w:t>
      </w:r>
    </w:p>
    <w:p w:rsidR="001E1CA2" w:rsidRDefault="001E1CA2" w:rsidP="009C18AE">
      <w:pPr>
        <w:pStyle w:val="Bezmezer"/>
        <w:jc w:val="both"/>
        <w:rPr>
          <w:b/>
          <w:bCs/>
        </w:rPr>
      </w:pPr>
    </w:p>
    <w:p w:rsidR="001E1CA2" w:rsidRDefault="001E1CA2" w:rsidP="009C18AE">
      <w:pPr>
        <w:pStyle w:val="Bezmezer"/>
        <w:jc w:val="both"/>
      </w:pPr>
      <w:proofErr w:type="gramStart"/>
      <w:r>
        <w:t>6.00  -</w:t>
      </w:r>
      <w:proofErr w:type="gramEnd"/>
      <w:r>
        <w:t xml:space="preserve">   8.00 hod.    příchod do MŠ, převlékání v šatně, každé dítě musí osobně od zákonného</w:t>
      </w:r>
    </w:p>
    <w:p w:rsidR="001E1CA2" w:rsidRDefault="001E1CA2" w:rsidP="009C18AE">
      <w:pPr>
        <w:pStyle w:val="Normln1"/>
        <w:autoSpaceDE w:val="0"/>
        <w:spacing w:line="100" w:lineRule="atLeast"/>
        <w:jc w:val="both"/>
      </w:pPr>
      <w:r>
        <w:t xml:space="preserve">                                zástupce převzít pedagogický pracovník MŠ</w:t>
      </w:r>
    </w:p>
    <w:p w:rsidR="001E1CA2" w:rsidRDefault="001E1CA2" w:rsidP="009C18AE">
      <w:pPr>
        <w:pStyle w:val="Normln1"/>
        <w:autoSpaceDE w:val="0"/>
        <w:spacing w:line="100" w:lineRule="atLeast"/>
        <w:jc w:val="both"/>
      </w:pPr>
    </w:p>
    <w:p w:rsidR="001E1CA2" w:rsidRDefault="001E1CA2" w:rsidP="009C18AE">
      <w:pPr>
        <w:pStyle w:val="Normln1"/>
        <w:tabs>
          <w:tab w:val="left" w:pos="343"/>
        </w:tabs>
        <w:autoSpaceDE w:val="0"/>
        <w:spacing w:line="100" w:lineRule="atLeast"/>
        <w:jc w:val="both"/>
      </w:pPr>
      <w:proofErr w:type="gramStart"/>
      <w:r>
        <w:t>6.00  –</w:t>
      </w:r>
      <w:proofErr w:type="gramEnd"/>
      <w:r>
        <w:t xml:space="preserve">   8.45</w:t>
      </w:r>
      <w:r w:rsidR="009858E7">
        <w:t xml:space="preserve"> </w:t>
      </w:r>
      <w:r>
        <w:t xml:space="preserve"> </w:t>
      </w:r>
      <w:r w:rsidR="009858E7">
        <w:t xml:space="preserve">  </w:t>
      </w:r>
      <w:r>
        <w:t>hod.    ranní hry, komunitní kruh, jazykové chvilky</w:t>
      </w:r>
    </w:p>
    <w:p w:rsidR="001E1CA2" w:rsidRDefault="001E1CA2" w:rsidP="009C18AE">
      <w:pPr>
        <w:pStyle w:val="Normln1"/>
        <w:autoSpaceDE w:val="0"/>
        <w:spacing w:line="100" w:lineRule="atLeast"/>
        <w:jc w:val="both"/>
      </w:pPr>
    </w:p>
    <w:p w:rsidR="001E1CA2" w:rsidRDefault="001E1CA2" w:rsidP="009C18AE">
      <w:pPr>
        <w:pStyle w:val="Normln1"/>
        <w:autoSpaceDE w:val="0"/>
        <w:spacing w:line="100" w:lineRule="atLeast"/>
        <w:jc w:val="both"/>
      </w:pPr>
      <w:proofErr w:type="gramStart"/>
      <w:r>
        <w:t>8.45  –</w:t>
      </w:r>
      <w:proofErr w:type="gramEnd"/>
      <w:r>
        <w:t xml:space="preserve">   9.00</w:t>
      </w:r>
      <w:r w:rsidR="009858E7">
        <w:t xml:space="preserve"> </w:t>
      </w:r>
      <w:r>
        <w:t xml:space="preserve"> </w:t>
      </w:r>
      <w:r w:rsidR="009858E7">
        <w:t xml:space="preserve">  </w:t>
      </w:r>
      <w:r>
        <w:t>hod.    ranní cvičení, hygiena</w:t>
      </w:r>
    </w:p>
    <w:p w:rsidR="001E1CA2" w:rsidRDefault="001E1CA2" w:rsidP="009C18AE">
      <w:pPr>
        <w:pStyle w:val="Normln1"/>
        <w:autoSpaceDE w:val="0"/>
        <w:spacing w:line="100" w:lineRule="atLeast"/>
        <w:jc w:val="both"/>
      </w:pPr>
    </w:p>
    <w:p w:rsidR="001E1CA2" w:rsidRDefault="001E1CA2" w:rsidP="009C18AE">
      <w:pPr>
        <w:pStyle w:val="Normln1"/>
        <w:tabs>
          <w:tab w:val="left" w:pos="343"/>
        </w:tabs>
        <w:autoSpaceDE w:val="0"/>
        <w:spacing w:line="100" w:lineRule="atLeast"/>
        <w:jc w:val="both"/>
      </w:pPr>
      <w:proofErr w:type="gramStart"/>
      <w:r>
        <w:t>9.00  –</w:t>
      </w:r>
      <w:proofErr w:type="gramEnd"/>
      <w:r>
        <w:t xml:space="preserve">   9.15</w:t>
      </w:r>
      <w:r w:rsidR="009858E7">
        <w:t xml:space="preserve"> </w:t>
      </w:r>
      <w:r>
        <w:t xml:space="preserve"> </w:t>
      </w:r>
      <w:r w:rsidR="009858E7">
        <w:t xml:space="preserve">  </w:t>
      </w:r>
      <w:r>
        <w:t xml:space="preserve">hod.   </w:t>
      </w:r>
      <w:r w:rsidR="009858E7">
        <w:t xml:space="preserve"> </w:t>
      </w:r>
      <w:r>
        <w:t>dopolední svačina</w:t>
      </w:r>
    </w:p>
    <w:p w:rsidR="001E1CA2" w:rsidRDefault="001E1CA2" w:rsidP="009C18AE">
      <w:pPr>
        <w:pStyle w:val="Normln1"/>
        <w:autoSpaceDE w:val="0"/>
        <w:spacing w:line="100" w:lineRule="atLeast"/>
        <w:jc w:val="both"/>
      </w:pPr>
    </w:p>
    <w:p w:rsidR="001E1CA2" w:rsidRDefault="001E1CA2" w:rsidP="009C18AE">
      <w:pPr>
        <w:pStyle w:val="Normln1"/>
        <w:tabs>
          <w:tab w:val="left" w:pos="343"/>
        </w:tabs>
        <w:autoSpaceDE w:val="0"/>
        <w:spacing w:line="100" w:lineRule="atLeast"/>
        <w:jc w:val="both"/>
      </w:pPr>
      <w:proofErr w:type="gramStart"/>
      <w:r>
        <w:t>9.15  –</w:t>
      </w:r>
      <w:proofErr w:type="gramEnd"/>
      <w:r>
        <w:t xml:space="preserve">  11.30 </w:t>
      </w:r>
      <w:r w:rsidR="009858E7">
        <w:t xml:space="preserve">  </w:t>
      </w:r>
      <w:r>
        <w:t xml:space="preserve">hod.  </w:t>
      </w:r>
      <w:r w:rsidR="009858E7">
        <w:t xml:space="preserve">  </w:t>
      </w:r>
      <w:r>
        <w:t>řízená pedagogická činnost dle TVP, pobyt venku</w:t>
      </w:r>
    </w:p>
    <w:p w:rsidR="001E1CA2" w:rsidRDefault="001E1CA2" w:rsidP="009C18AE">
      <w:pPr>
        <w:pStyle w:val="Normln1"/>
        <w:tabs>
          <w:tab w:val="left" w:pos="343"/>
        </w:tabs>
        <w:autoSpaceDE w:val="0"/>
        <w:spacing w:line="100" w:lineRule="atLeast"/>
        <w:ind w:left="420"/>
        <w:jc w:val="both"/>
      </w:pPr>
    </w:p>
    <w:p w:rsidR="001E1CA2" w:rsidRDefault="001E1CA2" w:rsidP="009C18AE">
      <w:pPr>
        <w:pStyle w:val="Normln1"/>
        <w:tabs>
          <w:tab w:val="left" w:pos="343"/>
        </w:tabs>
        <w:autoSpaceDE w:val="0"/>
        <w:spacing w:line="100" w:lineRule="atLeast"/>
        <w:jc w:val="both"/>
      </w:pPr>
      <w:proofErr w:type="gramStart"/>
      <w:r>
        <w:t>11.30  –</w:t>
      </w:r>
      <w:proofErr w:type="gramEnd"/>
      <w:r>
        <w:t xml:space="preserve">  12.20 hod.  </w:t>
      </w:r>
      <w:r w:rsidR="009858E7">
        <w:t xml:space="preserve">  </w:t>
      </w:r>
      <w:r>
        <w:t>hygiena, oběd, příprava na odpočinek, odchod dětí po obědě z MŠ</w:t>
      </w:r>
    </w:p>
    <w:p w:rsidR="001E1CA2" w:rsidRDefault="001E1CA2" w:rsidP="009C18AE">
      <w:pPr>
        <w:pStyle w:val="Normln1"/>
        <w:autoSpaceDE w:val="0"/>
        <w:spacing w:line="100" w:lineRule="atLeast"/>
        <w:jc w:val="both"/>
      </w:pPr>
    </w:p>
    <w:p w:rsidR="001E1CA2" w:rsidRDefault="009858E7" w:rsidP="009C18AE">
      <w:pPr>
        <w:pStyle w:val="Normln1"/>
        <w:numPr>
          <w:ilvl w:val="1"/>
          <w:numId w:val="33"/>
        </w:numPr>
        <w:autoSpaceDE w:val="0"/>
        <w:spacing w:line="100" w:lineRule="atLeast"/>
        <w:jc w:val="both"/>
      </w:pPr>
      <w:r>
        <w:t>-</w:t>
      </w:r>
      <w:r w:rsidR="001E1CA2">
        <w:t xml:space="preserve">   14.00 hod. </w:t>
      </w:r>
      <w:r>
        <w:t xml:space="preserve">  </w:t>
      </w:r>
      <w:r w:rsidR="001E1CA2">
        <w:t xml:space="preserve">odpolední </w:t>
      </w:r>
      <w:r w:rsidR="0010724E">
        <w:t>spánek nebo odpočinek</w:t>
      </w:r>
    </w:p>
    <w:p w:rsidR="001E1CA2" w:rsidRDefault="001E1CA2" w:rsidP="009C18AE">
      <w:pPr>
        <w:pStyle w:val="Normln1"/>
        <w:autoSpaceDE w:val="0"/>
        <w:spacing w:line="100" w:lineRule="atLeast"/>
        <w:jc w:val="both"/>
      </w:pPr>
    </w:p>
    <w:p w:rsidR="001E1CA2" w:rsidRDefault="001E1CA2" w:rsidP="009C18AE">
      <w:pPr>
        <w:pStyle w:val="Normln1"/>
        <w:tabs>
          <w:tab w:val="left" w:pos="343"/>
        </w:tabs>
        <w:autoSpaceDE w:val="0"/>
        <w:spacing w:line="100" w:lineRule="atLeast"/>
        <w:jc w:val="both"/>
      </w:pPr>
      <w:proofErr w:type="gramStart"/>
      <w:r>
        <w:t>14.00  –</w:t>
      </w:r>
      <w:proofErr w:type="gramEnd"/>
      <w:r>
        <w:t xml:space="preserve">  14.15 hod.  </w:t>
      </w:r>
      <w:r w:rsidR="009858E7">
        <w:t xml:space="preserve">  </w:t>
      </w:r>
      <w:r>
        <w:t>hygiena, odpolední svačina</w:t>
      </w:r>
    </w:p>
    <w:p w:rsidR="001E1CA2" w:rsidRDefault="001E1CA2" w:rsidP="009C18AE">
      <w:pPr>
        <w:pStyle w:val="Normln1"/>
        <w:autoSpaceDE w:val="0"/>
        <w:spacing w:line="100" w:lineRule="atLeast"/>
        <w:jc w:val="both"/>
      </w:pPr>
    </w:p>
    <w:p w:rsidR="001E1CA2" w:rsidRDefault="001E1CA2" w:rsidP="009C18AE">
      <w:pPr>
        <w:pStyle w:val="Normln1"/>
        <w:tabs>
          <w:tab w:val="left" w:pos="343"/>
        </w:tabs>
        <w:autoSpaceDE w:val="0"/>
        <w:spacing w:line="100" w:lineRule="atLeast"/>
        <w:jc w:val="both"/>
      </w:pPr>
      <w:proofErr w:type="gramStart"/>
      <w:r>
        <w:t>14.15  –</w:t>
      </w:r>
      <w:proofErr w:type="gramEnd"/>
      <w:r>
        <w:t xml:space="preserve">  16.00 hod.  </w:t>
      </w:r>
      <w:r w:rsidR="009858E7">
        <w:t xml:space="preserve"> </w:t>
      </w:r>
      <w:r>
        <w:t>hry a spo</w:t>
      </w:r>
      <w:r w:rsidR="00FB2AF5">
        <w:t>ntánní činnosti dětí, odchod</w:t>
      </w:r>
      <w:r>
        <w:t xml:space="preserve"> dětí</w:t>
      </w:r>
    </w:p>
    <w:p w:rsidR="00FB2AF5" w:rsidRDefault="00FB2AF5" w:rsidP="009C18AE">
      <w:pPr>
        <w:pStyle w:val="Normln1"/>
        <w:autoSpaceDE w:val="0"/>
        <w:spacing w:line="100" w:lineRule="atLeast"/>
        <w:jc w:val="both"/>
      </w:pPr>
    </w:p>
    <w:p w:rsidR="00FB2AF5" w:rsidRDefault="00FB2AF5" w:rsidP="009C18AE">
      <w:pPr>
        <w:pStyle w:val="Normln1"/>
        <w:autoSpaceDE w:val="0"/>
        <w:spacing w:line="100" w:lineRule="atLeast"/>
        <w:jc w:val="both"/>
      </w:pPr>
    </w:p>
    <w:p w:rsidR="00FB2AF5" w:rsidRDefault="00FB2AF5" w:rsidP="009C18AE">
      <w:pPr>
        <w:pStyle w:val="Normln1"/>
        <w:autoSpaceDE w:val="0"/>
        <w:spacing w:line="100" w:lineRule="atLeast"/>
        <w:jc w:val="both"/>
      </w:pPr>
    </w:p>
    <w:p w:rsidR="00FB2AF5" w:rsidRDefault="00FB2AF5" w:rsidP="009C18AE">
      <w:pPr>
        <w:pStyle w:val="Normln1"/>
        <w:autoSpaceDE w:val="0"/>
        <w:spacing w:line="100" w:lineRule="atLeast"/>
        <w:jc w:val="both"/>
      </w:pPr>
    </w:p>
    <w:p w:rsidR="00FD645F" w:rsidRDefault="00FD645F" w:rsidP="009C18AE">
      <w:pPr>
        <w:pStyle w:val="Normln1"/>
        <w:autoSpaceDE w:val="0"/>
        <w:spacing w:line="100" w:lineRule="atLeast"/>
        <w:ind w:left="343"/>
        <w:jc w:val="both"/>
        <w:rPr>
          <w:b/>
          <w:bCs/>
          <w:sz w:val="32"/>
          <w:szCs w:val="32"/>
        </w:rPr>
      </w:pPr>
    </w:p>
    <w:p w:rsidR="001E1CA2" w:rsidRDefault="001E1CA2" w:rsidP="009C18AE">
      <w:pPr>
        <w:pStyle w:val="Normln1"/>
        <w:autoSpaceDE w:val="0"/>
        <w:spacing w:line="100" w:lineRule="atLeast"/>
        <w:ind w:left="343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</w:t>
      </w:r>
    </w:p>
    <w:p w:rsidR="005B5E80" w:rsidRDefault="001E1CA2" w:rsidP="009C18AE">
      <w:pPr>
        <w:pStyle w:val="Normln1"/>
        <w:autoSpaceDE w:val="0"/>
        <w:spacing w:line="100" w:lineRule="atLeast"/>
        <w:ind w:left="343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Vzdělávací obsah</w:t>
      </w:r>
    </w:p>
    <w:p w:rsidR="001E1CA2" w:rsidRDefault="001E1CA2" w:rsidP="009C18AE">
      <w:pPr>
        <w:pStyle w:val="Normln1"/>
        <w:autoSpaceDE w:val="0"/>
        <w:spacing w:line="100" w:lineRule="atLeast"/>
        <w:ind w:left="343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1E1CA2" w:rsidRDefault="001E1CA2" w:rsidP="009C18AE">
      <w:pPr>
        <w:pStyle w:val="Normln1"/>
        <w:autoSpaceDE w:val="0"/>
        <w:spacing w:line="100" w:lineRule="atLeast"/>
        <w:ind w:left="343"/>
        <w:jc w:val="both"/>
        <w:rPr>
          <w:b/>
          <w:bCs/>
          <w:sz w:val="32"/>
          <w:szCs w:val="32"/>
        </w:rPr>
      </w:pPr>
    </w:p>
    <w:p w:rsidR="001E1CA2" w:rsidRDefault="001E1CA2" w:rsidP="009C18AE">
      <w:pPr>
        <w:pStyle w:val="Normln1"/>
        <w:autoSpaceDE w:val="0"/>
        <w:jc w:val="both"/>
        <w:rPr>
          <w:b/>
          <w:bCs/>
        </w:rPr>
      </w:pPr>
      <w:r>
        <w:rPr>
          <w:b/>
          <w:bCs/>
        </w:rPr>
        <w:t>Obsah předškolního vzdělávání</w:t>
      </w:r>
    </w:p>
    <w:p w:rsidR="001E1CA2" w:rsidRDefault="001E1CA2" w:rsidP="009C18AE">
      <w:pPr>
        <w:pStyle w:val="Normln1"/>
        <w:autoSpaceDE w:val="0"/>
        <w:jc w:val="both"/>
        <w:rPr>
          <w:b/>
          <w:bCs/>
        </w:rPr>
      </w:pPr>
    </w:p>
    <w:p w:rsidR="001E1CA2" w:rsidRDefault="001E1CA2" w:rsidP="009C18AE">
      <w:pPr>
        <w:pStyle w:val="Normln1"/>
        <w:autoSpaceDE w:val="0"/>
        <w:jc w:val="both"/>
      </w:pPr>
      <w:r>
        <w:t>Obsah vzdělávání v MŠ Lom vychází z Rámcového vzdělávacího programu pro předškolní</w:t>
      </w:r>
    </w:p>
    <w:p w:rsidR="001E1CA2" w:rsidRDefault="001E1CA2" w:rsidP="009C18AE">
      <w:pPr>
        <w:pStyle w:val="Normln1"/>
        <w:autoSpaceDE w:val="0"/>
        <w:jc w:val="both"/>
      </w:pPr>
      <w:r>
        <w:t xml:space="preserve">vzdělávání MŠMT s Č. j. 32 405/2004 – 22. </w:t>
      </w:r>
    </w:p>
    <w:p w:rsidR="00016B12" w:rsidRDefault="00016B1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ind w:left="283" w:hanging="283"/>
        <w:jc w:val="both"/>
      </w:pPr>
      <w:r>
        <w:rPr>
          <w:sz w:val="18"/>
          <w:szCs w:val="18"/>
        </w:rPr>
        <w:t></w:t>
      </w:r>
      <w:r>
        <w:rPr>
          <w:sz w:val="18"/>
          <w:szCs w:val="18"/>
        </w:rPr>
        <w:tab/>
      </w:r>
      <w:r>
        <w:t>Doplňuje rodinnou výchovu v těchto oblastech:</w:t>
      </w:r>
    </w:p>
    <w:p w:rsidR="001E1CA2" w:rsidRDefault="001E1CA2" w:rsidP="009C18AE">
      <w:pPr>
        <w:pStyle w:val="Normln1"/>
        <w:numPr>
          <w:ilvl w:val="0"/>
          <w:numId w:val="9"/>
        </w:numPr>
        <w:tabs>
          <w:tab w:val="left" w:pos="1417"/>
        </w:tabs>
        <w:autoSpaceDE w:val="0"/>
        <w:ind w:left="1417"/>
        <w:jc w:val="both"/>
      </w:pPr>
      <w:r>
        <w:t>Dítě a jeho tělo</w:t>
      </w:r>
    </w:p>
    <w:p w:rsidR="001E1CA2" w:rsidRDefault="001E1CA2" w:rsidP="009C18AE">
      <w:pPr>
        <w:pStyle w:val="Normln1"/>
        <w:numPr>
          <w:ilvl w:val="0"/>
          <w:numId w:val="9"/>
        </w:numPr>
        <w:tabs>
          <w:tab w:val="left" w:pos="1417"/>
        </w:tabs>
        <w:autoSpaceDE w:val="0"/>
        <w:ind w:left="1417"/>
        <w:jc w:val="both"/>
      </w:pPr>
      <w:r>
        <w:t>Dítě a jeho psychika</w:t>
      </w:r>
    </w:p>
    <w:p w:rsidR="001E1CA2" w:rsidRDefault="001E1CA2" w:rsidP="009C18AE">
      <w:pPr>
        <w:pStyle w:val="Normln1"/>
        <w:numPr>
          <w:ilvl w:val="0"/>
          <w:numId w:val="9"/>
        </w:numPr>
        <w:tabs>
          <w:tab w:val="left" w:pos="1417"/>
        </w:tabs>
        <w:autoSpaceDE w:val="0"/>
        <w:ind w:left="1417"/>
        <w:jc w:val="both"/>
      </w:pPr>
      <w:r>
        <w:t>Dítě a ten druhý</w:t>
      </w:r>
    </w:p>
    <w:p w:rsidR="001E1CA2" w:rsidRDefault="001E1CA2" w:rsidP="009C18AE">
      <w:pPr>
        <w:pStyle w:val="Normln1"/>
        <w:numPr>
          <w:ilvl w:val="0"/>
          <w:numId w:val="9"/>
        </w:numPr>
        <w:tabs>
          <w:tab w:val="left" w:pos="1417"/>
        </w:tabs>
        <w:autoSpaceDE w:val="0"/>
        <w:ind w:left="1417"/>
        <w:jc w:val="both"/>
      </w:pPr>
      <w:r>
        <w:t>Dítě a společnost</w:t>
      </w:r>
    </w:p>
    <w:p w:rsidR="001E1CA2" w:rsidRDefault="001E1CA2" w:rsidP="009C18AE">
      <w:pPr>
        <w:pStyle w:val="Normln1"/>
        <w:numPr>
          <w:ilvl w:val="0"/>
          <w:numId w:val="9"/>
        </w:numPr>
        <w:tabs>
          <w:tab w:val="left" w:pos="1417"/>
        </w:tabs>
        <w:autoSpaceDE w:val="0"/>
        <w:ind w:left="1417"/>
        <w:jc w:val="both"/>
      </w:pPr>
      <w:r>
        <w:t>Dítě a svět</w:t>
      </w: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  <w:r>
        <w:t xml:space="preserve">Tyto oblasti se prolínají, navazují na sebe a vzájemně se </w:t>
      </w:r>
      <w:r w:rsidR="00E5480E">
        <w:t>doplňují. Jsou rozpracovány v te</w:t>
      </w:r>
      <w:r>
        <w:t>matických projektech pro různě dlouhá časová období.</w:t>
      </w: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ind w:left="283" w:hanging="283"/>
        <w:jc w:val="both"/>
      </w:pPr>
      <w:r>
        <w:rPr>
          <w:sz w:val="18"/>
          <w:szCs w:val="18"/>
        </w:rPr>
        <w:t></w:t>
      </w:r>
      <w:r>
        <w:rPr>
          <w:sz w:val="18"/>
          <w:szCs w:val="18"/>
        </w:rPr>
        <w:tab/>
      </w:r>
      <w:r>
        <w:t xml:space="preserve">Předškolní vzdělávání je založeno na přímých zážitcích, spontánnosti a potřebě dětí. </w:t>
      </w:r>
    </w:p>
    <w:p w:rsidR="001E1CA2" w:rsidRDefault="001E1CA2" w:rsidP="009C18AE">
      <w:pPr>
        <w:pStyle w:val="Normln1"/>
        <w:autoSpaceDE w:val="0"/>
        <w:jc w:val="both"/>
      </w:pPr>
      <w:r>
        <w:t xml:space="preserve">     Veškeré aktivity obsahují prvky hry a tvořivosti, vždy s motivací.</w:t>
      </w:r>
    </w:p>
    <w:p w:rsidR="001E1CA2" w:rsidRDefault="001E1CA2" w:rsidP="009C18AE">
      <w:pPr>
        <w:pStyle w:val="Normln1"/>
        <w:autoSpaceDE w:val="0"/>
        <w:jc w:val="both"/>
      </w:pPr>
      <w:r>
        <w:t xml:space="preserve">     Vzdělávání se uskutečňuje v průběhu celého dne</w:t>
      </w:r>
      <w:r w:rsidR="009858E7">
        <w:t>,</w:t>
      </w:r>
      <w:r>
        <w:t xml:space="preserve"> spontánní a řízené činnosti jsou  </w:t>
      </w:r>
    </w:p>
    <w:p w:rsidR="001E1CA2" w:rsidRDefault="001E1CA2" w:rsidP="009C18AE">
      <w:pPr>
        <w:pStyle w:val="Normln1"/>
        <w:autoSpaceDE w:val="0"/>
        <w:spacing w:line="100" w:lineRule="atLeast"/>
        <w:jc w:val="both"/>
      </w:pPr>
      <w:r>
        <w:t xml:space="preserve">      vyvážené.</w:t>
      </w:r>
    </w:p>
    <w:p w:rsidR="001E1CA2" w:rsidRDefault="001E1CA2" w:rsidP="009C18AE">
      <w:pPr>
        <w:pStyle w:val="Normln1"/>
        <w:autoSpaceDE w:val="0"/>
        <w:jc w:val="both"/>
        <w:rPr>
          <w:b/>
          <w:bCs/>
        </w:rPr>
      </w:pPr>
    </w:p>
    <w:p w:rsidR="001E1CA2" w:rsidRDefault="001E1CA2" w:rsidP="009C18AE">
      <w:pPr>
        <w:pStyle w:val="Normln1"/>
        <w:autoSpaceDE w:val="0"/>
        <w:jc w:val="both"/>
        <w:rPr>
          <w:b/>
        </w:rPr>
      </w:pPr>
      <w:r>
        <w:rPr>
          <w:b/>
        </w:rPr>
        <w:t>Základní koncepce</w:t>
      </w: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  <w:r>
        <w:t>Základní koncepcí MŠ je získání kompetencí z 5 oblastí Rámcového programu pro předškolní vzdělávání, které vycházejí z přirozeného vývoje a života dětí, korespondujících s ročním obdobím, slavnostmi, tradicemi, událostmi a potřebami.</w:t>
      </w:r>
    </w:p>
    <w:p w:rsidR="001E1CA2" w:rsidRDefault="001E1CA2" w:rsidP="009C18AE">
      <w:pPr>
        <w:pStyle w:val="Normln1"/>
        <w:autoSpaceDE w:val="0"/>
        <w:jc w:val="both"/>
      </w:pPr>
    </w:p>
    <w:p w:rsidR="00E5480E" w:rsidRDefault="00E5480E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  <w:r>
        <w:rPr>
          <w:b/>
          <w:bCs/>
        </w:rPr>
        <w:t xml:space="preserve">Klíčové kompetence: </w:t>
      </w:r>
      <w:r>
        <w:t>k učení</w:t>
      </w:r>
    </w:p>
    <w:p w:rsidR="001E1CA2" w:rsidRDefault="001E1CA2" w:rsidP="009C18AE">
      <w:pPr>
        <w:pStyle w:val="Normln1"/>
        <w:autoSpaceDE w:val="0"/>
        <w:jc w:val="both"/>
      </w:pPr>
      <w:r>
        <w:t xml:space="preserve">                                    k řešení problémů</w:t>
      </w:r>
    </w:p>
    <w:p w:rsidR="001E1CA2" w:rsidRDefault="001E1CA2" w:rsidP="009C18AE">
      <w:pPr>
        <w:pStyle w:val="Normln1"/>
        <w:autoSpaceDE w:val="0"/>
        <w:jc w:val="both"/>
      </w:pPr>
      <w:r>
        <w:t xml:space="preserve">                                    komunikativní</w:t>
      </w:r>
    </w:p>
    <w:p w:rsidR="001E1CA2" w:rsidRDefault="001E1CA2" w:rsidP="009C18AE">
      <w:pPr>
        <w:pStyle w:val="Normln1"/>
        <w:autoSpaceDE w:val="0"/>
        <w:jc w:val="both"/>
      </w:pPr>
      <w:r>
        <w:t xml:space="preserve">                                    sociální a personální</w:t>
      </w:r>
    </w:p>
    <w:p w:rsidR="00FD645F" w:rsidRPr="005E28C4" w:rsidRDefault="001E1CA2" w:rsidP="009C18AE">
      <w:pPr>
        <w:pStyle w:val="Normln1"/>
        <w:autoSpaceDE w:val="0"/>
        <w:jc w:val="both"/>
      </w:pPr>
      <w:r>
        <w:t xml:space="preserve">                                    činnostní a občanské</w:t>
      </w:r>
    </w:p>
    <w:p w:rsidR="00FD645F" w:rsidRDefault="00FD645F" w:rsidP="009C18AE">
      <w:pPr>
        <w:pStyle w:val="Normln1"/>
        <w:autoSpaceDE w:val="0"/>
        <w:jc w:val="both"/>
        <w:rPr>
          <w:b/>
          <w:bCs/>
        </w:rPr>
      </w:pPr>
    </w:p>
    <w:p w:rsidR="00FD645F" w:rsidRDefault="00FD645F" w:rsidP="009C18AE">
      <w:pPr>
        <w:pStyle w:val="Normln1"/>
        <w:autoSpaceDE w:val="0"/>
        <w:jc w:val="both"/>
        <w:rPr>
          <w:b/>
          <w:bCs/>
        </w:rPr>
      </w:pPr>
    </w:p>
    <w:p w:rsidR="005E28C4" w:rsidRDefault="005E28C4" w:rsidP="009C18AE">
      <w:pPr>
        <w:pStyle w:val="Normln1"/>
        <w:autoSpaceDE w:val="0"/>
        <w:jc w:val="both"/>
        <w:rPr>
          <w:b/>
          <w:bCs/>
        </w:rPr>
      </w:pPr>
    </w:p>
    <w:p w:rsidR="005E28C4" w:rsidRDefault="005E28C4" w:rsidP="009C18AE">
      <w:pPr>
        <w:pStyle w:val="Normln1"/>
        <w:autoSpaceDE w:val="0"/>
        <w:jc w:val="both"/>
        <w:rPr>
          <w:b/>
          <w:bCs/>
        </w:rPr>
      </w:pPr>
    </w:p>
    <w:p w:rsidR="005E28C4" w:rsidRDefault="005E28C4" w:rsidP="009C18AE">
      <w:pPr>
        <w:pStyle w:val="Normln1"/>
        <w:autoSpaceDE w:val="0"/>
        <w:jc w:val="both"/>
        <w:rPr>
          <w:b/>
          <w:bCs/>
        </w:rPr>
      </w:pPr>
    </w:p>
    <w:p w:rsidR="005E28C4" w:rsidRDefault="005E28C4" w:rsidP="009C18AE">
      <w:pPr>
        <w:pStyle w:val="Normln1"/>
        <w:autoSpaceDE w:val="0"/>
        <w:jc w:val="both"/>
        <w:rPr>
          <w:b/>
          <w:bCs/>
        </w:rPr>
      </w:pPr>
    </w:p>
    <w:p w:rsidR="005E28C4" w:rsidRDefault="005E28C4" w:rsidP="009C18AE">
      <w:pPr>
        <w:pStyle w:val="Normln1"/>
        <w:autoSpaceDE w:val="0"/>
        <w:jc w:val="both"/>
        <w:rPr>
          <w:b/>
          <w:bCs/>
        </w:rPr>
      </w:pPr>
    </w:p>
    <w:p w:rsidR="005E28C4" w:rsidRDefault="005E28C4" w:rsidP="009C18AE">
      <w:pPr>
        <w:pStyle w:val="Normln1"/>
        <w:autoSpaceDE w:val="0"/>
        <w:jc w:val="both"/>
        <w:rPr>
          <w:b/>
          <w:bCs/>
        </w:rPr>
      </w:pPr>
    </w:p>
    <w:p w:rsidR="005E28C4" w:rsidRDefault="005E28C4" w:rsidP="009C18AE">
      <w:pPr>
        <w:pStyle w:val="Normln1"/>
        <w:autoSpaceDE w:val="0"/>
        <w:jc w:val="both"/>
        <w:rPr>
          <w:b/>
          <w:bCs/>
        </w:rPr>
      </w:pPr>
    </w:p>
    <w:p w:rsidR="005E28C4" w:rsidRDefault="005E28C4" w:rsidP="009C18AE">
      <w:pPr>
        <w:pStyle w:val="Normln1"/>
        <w:autoSpaceDE w:val="0"/>
        <w:jc w:val="both"/>
        <w:rPr>
          <w:b/>
          <w:bCs/>
        </w:rPr>
      </w:pPr>
    </w:p>
    <w:p w:rsidR="005E28C4" w:rsidRDefault="005E28C4" w:rsidP="009C18AE">
      <w:pPr>
        <w:pStyle w:val="Normln1"/>
        <w:autoSpaceDE w:val="0"/>
        <w:jc w:val="both"/>
        <w:rPr>
          <w:b/>
          <w:bCs/>
        </w:rPr>
      </w:pPr>
    </w:p>
    <w:p w:rsidR="005E28C4" w:rsidRDefault="005E28C4" w:rsidP="009C18AE">
      <w:pPr>
        <w:pStyle w:val="Normln1"/>
        <w:autoSpaceDE w:val="0"/>
        <w:jc w:val="both"/>
        <w:rPr>
          <w:b/>
          <w:bCs/>
        </w:rPr>
      </w:pPr>
    </w:p>
    <w:p w:rsidR="005E28C4" w:rsidRDefault="005E28C4" w:rsidP="009C18AE">
      <w:pPr>
        <w:pStyle w:val="Normln1"/>
        <w:autoSpaceDE w:val="0"/>
        <w:jc w:val="both"/>
        <w:rPr>
          <w:b/>
          <w:bCs/>
        </w:rPr>
      </w:pPr>
    </w:p>
    <w:p w:rsidR="005E28C4" w:rsidRDefault="005E28C4" w:rsidP="009C18AE">
      <w:pPr>
        <w:pStyle w:val="Normln1"/>
        <w:autoSpaceDE w:val="0"/>
        <w:jc w:val="both"/>
        <w:rPr>
          <w:b/>
          <w:bCs/>
        </w:rPr>
      </w:pPr>
    </w:p>
    <w:p w:rsidR="005E28C4" w:rsidRDefault="005E28C4" w:rsidP="009C18AE">
      <w:pPr>
        <w:pStyle w:val="Normln1"/>
        <w:autoSpaceDE w:val="0"/>
        <w:jc w:val="both"/>
        <w:rPr>
          <w:b/>
          <w:bCs/>
        </w:rPr>
      </w:pPr>
    </w:p>
    <w:p w:rsidR="005E28C4" w:rsidRDefault="005E28C4" w:rsidP="009C18AE">
      <w:pPr>
        <w:pStyle w:val="Normln1"/>
        <w:autoSpaceDE w:val="0"/>
        <w:jc w:val="both"/>
        <w:rPr>
          <w:b/>
          <w:bCs/>
        </w:rPr>
      </w:pPr>
    </w:p>
    <w:p w:rsidR="005E28C4" w:rsidRDefault="005E28C4" w:rsidP="009C18AE">
      <w:pPr>
        <w:pStyle w:val="Normln1"/>
        <w:autoSpaceDE w:val="0"/>
        <w:jc w:val="both"/>
        <w:rPr>
          <w:b/>
          <w:bCs/>
        </w:rPr>
      </w:pPr>
    </w:p>
    <w:p w:rsidR="005E28C4" w:rsidRDefault="005E28C4" w:rsidP="009C18AE">
      <w:pPr>
        <w:pStyle w:val="Normln1"/>
        <w:autoSpaceDE w:val="0"/>
        <w:jc w:val="both"/>
        <w:rPr>
          <w:b/>
          <w:bCs/>
        </w:rPr>
      </w:pPr>
    </w:p>
    <w:p w:rsidR="005E28C4" w:rsidRDefault="005E28C4" w:rsidP="009C18AE">
      <w:pPr>
        <w:pStyle w:val="Normln1"/>
        <w:autoSpaceDE w:val="0"/>
        <w:jc w:val="both"/>
        <w:rPr>
          <w:b/>
          <w:bCs/>
        </w:rPr>
      </w:pPr>
    </w:p>
    <w:p w:rsidR="005E28C4" w:rsidRDefault="005E28C4" w:rsidP="009C18AE">
      <w:pPr>
        <w:pStyle w:val="Normln1"/>
        <w:autoSpaceDE w:val="0"/>
        <w:jc w:val="both"/>
        <w:rPr>
          <w:b/>
          <w:bCs/>
        </w:rPr>
      </w:pPr>
    </w:p>
    <w:p w:rsidR="005E28C4" w:rsidRDefault="005E28C4" w:rsidP="009C18AE">
      <w:pPr>
        <w:pStyle w:val="Normln1"/>
        <w:autoSpaceDE w:val="0"/>
        <w:jc w:val="both"/>
        <w:rPr>
          <w:b/>
          <w:bCs/>
        </w:rPr>
      </w:pPr>
    </w:p>
    <w:p w:rsidR="005E28C4" w:rsidRDefault="005E28C4" w:rsidP="009C18AE">
      <w:pPr>
        <w:pStyle w:val="Normln1"/>
        <w:autoSpaceDE w:val="0"/>
        <w:jc w:val="both"/>
        <w:rPr>
          <w:b/>
          <w:bCs/>
        </w:rPr>
      </w:pPr>
    </w:p>
    <w:p w:rsidR="005E28C4" w:rsidRDefault="005E28C4" w:rsidP="009C18AE">
      <w:pPr>
        <w:pStyle w:val="Normln1"/>
        <w:autoSpaceDE w:val="0"/>
        <w:jc w:val="both"/>
        <w:rPr>
          <w:b/>
          <w:bCs/>
        </w:rPr>
      </w:pPr>
    </w:p>
    <w:p w:rsidR="005E28C4" w:rsidRDefault="005E28C4" w:rsidP="009C18AE">
      <w:pPr>
        <w:pStyle w:val="Normln1"/>
        <w:autoSpaceDE w:val="0"/>
        <w:jc w:val="both"/>
        <w:rPr>
          <w:b/>
          <w:bCs/>
        </w:rPr>
      </w:pPr>
    </w:p>
    <w:p w:rsidR="005E28C4" w:rsidRDefault="005E28C4" w:rsidP="009C18AE">
      <w:pPr>
        <w:pStyle w:val="Normln1"/>
        <w:autoSpaceDE w:val="0"/>
        <w:jc w:val="both"/>
        <w:rPr>
          <w:b/>
          <w:bCs/>
        </w:rPr>
      </w:pPr>
    </w:p>
    <w:p w:rsidR="005E28C4" w:rsidRDefault="005E28C4" w:rsidP="009C18AE">
      <w:pPr>
        <w:pStyle w:val="Normln1"/>
        <w:autoSpaceDE w:val="0"/>
        <w:jc w:val="both"/>
        <w:rPr>
          <w:b/>
          <w:bCs/>
        </w:rPr>
      </w:pPr>
    </w:p>
    <w:p w:rsidR="005E28C4" w:rsidRDefault="005E28C4" w:rsidP="009C18AE">
      <w:pPr>
        <w:pStyle w:val="Normln1"/>
        <w:autoSpaceDE w:val="0"/>
        <w:jc w:val="both"/>
        <w:rPr>
          <w:b/>
          <w:bCs/>
        </w:rPr>
      </w:pPr>
    </w:p>
    <w:p w:rsidR="005E28C4" w:rsidRDefault="005E28C4" w:rsidP="009C18AE">
      <w:pPr>
        <w:pStyle w:val="Normln1"/>
        <w:autoSpaceDE w:val="0"/>
        <w:jc w:val="both"/>
        <w:rPr>
          <w:b/>
          <w:bCs/>
        </w:rPr>
      </w:pPr>
    </w:p>
    <w:p w:rsidR="005E28C4" w:rsidRDefault="005E28C4" w:rsidP="009C18AE">
      <w:pPr>
        <w:pStyle w:val="Normln1"/>
        <w:autoSpaceDE w:val="0"/>
        <w:jc w:val="both"/>
        <w:rPr>
          <w:b/>
          <w:bCs/>
        </w:rPr>
      </w:pPr>
    </w:p>
    <w:p w:rsidR="00FD645F" w:rsidRDefault="00FD645F" w:rsidP="009C18AE">
      <w:pPr>
        <w:pStyle w:val="Normln1"/>
        <w:autoSpaceDE w:val="0"/>
        <w:jc w:val="both"/>
        <w:rPr>
          <w:b/>
          <w:bCs/>
        </w:rPr>
      </w:pPr>
    </w:p>
    <w:p w:rsidR="00FD645F" w:rsidRDefault="00FD645F" w:rsidP="009C18AE">
      <w:pPr>
        <w:pStyle w:val="Normln1"/>
        <w:autoSpaceDE w:val="0"/>
        <w:jc w:val="both"/>
        <w:rPr>
          <w:b/>
          <w:bCs/>
        </w:rPr>
      </w:pPr>
    </w:p>
    <w:p w:rsidR="001E1CA2" w:rsidRDefault="001E1CA2" w:rsidP="009C18AE">
      <w:pPr>
        <w:pStyle w:val="Normln1"/>
        <w:autoSpaceDE w:val="0"/>
        <w:jc w:val="both"/>
        <w:rPr>
          <w:b/>
          <w:bCs/>
        </w:rPr>
      </w:pPr>
      <w:r>
        <w:rPr>
          <w:b/>
          <w:bCs/>
        </w:rPr>
        <w:lastRenderedPageBreak/>
        <w:t xml:space="preserve">Název </w:t>
      </w:r>
      <w:proofErr w:type="gramStart"/>
      <w:r>
        <w:rPr>
          <w:b/>
          <w:bCs/>
        </w:rPr>
        <w:t xml:space="preserve">programu:   </w:t>
      </w:r>
      <w:proofErr w:type="gramEnd"/>
      <w:r>
        <w:rPr>
          <w:b/>
          <w:bCs/>
        </w:rPr>
        <w:t>,,AČKOLI</w:t>
      </w:r>
      <w:r w:rsidR="00DD5848">
        <w:rPr>
          <w:b/>
          <w:bCs/>
        </w:rPr>
        <w:t xml:space="preserve"> </w:t>
      </w:r>
      <w:r>
        <w:rPr>
          <w:b/>
          <w:bCs/>
        </w:rPr>
        <w:t xml:space="preserve"> JSEM MALIČKÝ, OBJEVÍM SVĚT CELIČKÝ“</w:t>
      </w:r>
    </w:p>
    <w:p w:rsidR="001E1CA2" w:rsidRDefault="001E1CA2" w:rsidP="009C18AE">
      <w:pPr>
        <w:pStyle w:val="Normln1"/>
        <w:autoSpaceDE w:val="0"/>
        <w:jc w:val="both"/>
        <w:rPr>
          <w:b/>
          <w:bCs/>
        </w:rPr>
      </w:pPr>
    </w:p>
    <w:p w:rsidR="001E1CA2" w:rsidRDefault="00FD645F" w:rsidP="009C18AE">
      <w:pPr>
        <w:pStyle w:val="Normln1"/>
        <w:autoSpaceDE w:val="0"/>
        <w:jc w:val="both"/>
      </w:pPr>
      <w:r>
        <w:t>Te</w:t>
      </w:r>
      <w:r w:rsidR="001E1CA2">
        <w:t>matické celky:</w:t>
      </w: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  <w:r>
        <w:t>LÉTO ODLÉTÁ, PODZIM PŘILÉTÁ</w:t>
      </w:r>
    </w:p>
    <w:p w:rsidR="001E1CA2" w:rsidRDefault="001E1CA2" w:rsidP="009C18AE">
      <w:pPr>
        <w:pStyle w:val="Normln1"/>
        <w:autoSpaceDE w:val="0"/>
        <w:jc w:val="both"/>
      </w:pPr>
      <w:r>
        <w:t xml:space="preserve">   </w:t>
      </w:r>
    </w:p>
    <w:p w:rsidR="001E1CA2" w:rsidRDefault="001E1CA2" w:rsidP="009C18AE">
      <w:pPr>
        <w:pStyle w:val="Normln1"/>
        <w:autoSpaceDE w:val="0"/>
        <w:jc w:val="both"/>
      </w:pPr>
      <w:r>
        <w:t>KDYŽ MÁ SVĚT BÍLOU PEŘINKU</w:t>
      </w:r>
    </w:p>
    <w:p w:rsidR="001E1CA2" w:rsidRDefault="001E1CA2" w:rsidP="009C18AE">
      <w:pPr>
        <w:pStyle w:val="Normln1"/>
        <w:autoSpaceDE w:val="0"/>
        <w:jc w:val="both"/>
      </w:pPr>
      <w:r>
        <w:t xml:space="preserve">                                        </w:t>
      </w:r>
    </w:p>
    <w:p w:rsidR="001E1CA2" w:rsidRDefault="001E1CA2" w:rsidP="009C18AE">
      <w:pPr>
        <w:pStyle w:val="Normln1"/>
        <w:autoSpaceDE w:val="0"/>
        <w:jc w:val="both"/>
      </w:pPr>
      <w:r>
        <w:t>SVĚT SE ZAČÍNÁ PROBOUZET</w:t>
      </w: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  <w:r>
        <w:t xml:space="preserve"> SVĚT JE VELKÁ BAREVNÁ ZAHRADA</w:t>
      </w: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  <w:r>
        <w:t>Těmto okruhům je podřízeno tematické plánování na různě dlouhá časová období.</w:t>
      </w:r>
    </w:p>
    <w:p w:rsidR="001E1CA2" w:rsidRDefault="001E1CA2" w:rsidP="009C18AE">
      <w:pPr>
        <w:pStyle w:val="Normln1"/>
        <w:autoSpaceDE w:val="0"/>
        <w:jc w:val="both"/>
        <w:rPr>
          <w:b/>
        </w:rPr>
      </w:pPr>
    </w:p>
    <w:p w:rsidR="001E1CA2" w:rsidRDefault="001E1CA2" w:rsidP="009C18AE">
      <w:pPr>
        <w:pStyle w:val="Normln1"/>
        <w:autoSpaceDE w:val="0"/>
        <w:jc w:val="both"/>
        <w:rPr>
          <w:b/>
        </w:rPr>
      </w:pPr>
    </w:p>
    <w:p w:rsidR="001E1CA2" w:rsidRDefault="00FD645F" w:rsidP="009C18AE">
      <w:pPr>
        <w:pStyle w:val="Normln1"/>
        <w:autoSpaceDE w:val="0"/>
        <w:jc w:val="both"/>
        <w:rPr>
          <w:b/>
          <w:bCs/>
        </w:rPr>
      </w:pPr>
      <w:r>
        <w:rPr>
          <w:b/>
          <w:bCs/>
        </w:rPr>
        <w:t>Te</w:t>
      </w:r>
      <w:r w:rsidR="001E1CA2">
        <w:rPr>
          <w:b/>
          <w:bCs/>
        </w:rPr>
        <w:t>matické celky – projektové plánování</w:t>
      </w:r>
    </w:p>
    <w:p w:rsidR="001E1CA2" w:rsidRDefault="001E1CA2" w:rsidP="009C18AE">
      <w:pPr>
        <w:pStyle w:val="Normln1"/>
        <w:autoSpaceDE w:val="0"/>
        <w:jc w:val="both"/>
        <w:rPr>
          <w:b/>
          <w:bCs/>
        </w:rPr>
      </w:pPr>
    </w:p>
    <w:p w:rsidR="001E1CA2" w:rsidRDefault="00FD645F" w:rsidP="009C18AE">
      <w:pPr>
        <w:pStyle w:val="Normln1"/>
        <w:autoSpaceDE w:val="0"/>
        <w:jc w:val="both"/>
      </w:pPr>
      <w:r>
        <w:t>Te</w:t>
      </w:r>
      <w:r w:rsidR="001E1CA2">
        <w:t>matické celky se plánují na různě dlouhé období, vycházejí ze života dětí v mateřské škole, průběžně se doplňují ze spontánně vzniklých situací, z nápadů a zájmů dětí.</w:t>
      </w: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  <w:r>
        <w:t xml:space="preserve">Zahrnují pohled </w:t>
      </w:r>
      <w:r>
        <w:rPr>
          <w:b/>
          <w:bCs/>
        </w:rPr>
        <w:t xml:space="preserve">3 hlavních cílů RVP PV:    </w:t>
      </w:r>
      <w:r>
        <w:t>- co se dítě právě učí, jak se rozvíjíme</w:t>
      </w: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ind w:left="4648" w:hanging="283"/>
        <w:jc w:val="both"/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</w:r>
      <w:r>
        <w:t>s jakou hodnotou se dítě setkává</w:t>
      </w: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ind w:left="4648" w:hanging="283"/>
        <w:jc w:val="both"/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</w:r>
      <w:r>
        <w:t xml:space="preserve">jaký je prostor pro samostatnost dítěte a jeho ovlivňování situace                                                                            </w:t>
      </w: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  <w:r>
        <w:t xml:space="preserve">                             </w:t>
      </w:r>
      <w:r>
        <w:rPr>
          <w:b/>
          <w:bCs/>
        </w:rPr>
        <w:t xml:space="preserve">5 oblastí RVP PV          </w:t>
      </w:r>
      <w:r>
        <w:t xml:space="preserve">    -    se specifickými cíli</w:t>
      </w:r>
    </w:p>
    <w:p w:rsidR="001E1CA2" w:rsidRDefault="001E1CA2" w:rsidP="009C18AE">
      <w:pPr>
        <w:pStyle w:val="Normln1"/>
        <w:autoSpaceDE w:val="0"/>
        <w:jc w:val="both"/>
      </w:pPr>
      <w:r>
        <w:t xml:space="preserve">         a směřují k </w:t>
      </w:r>
      <w:r>
        <w:rPr>
          <w:b/>
          <w:bCs/>
        </w:rPr>
        <w:t xml:space="preserve">získávání kompetencí         </w:t>
      </w:r>
      <w:r>
        <w:t>-   dle individuálních možností dítěte</w:t>
      </w:r>
    </w:p>
    <w:p w:rsidR="0070320D" w:rsidRDefault="0070320D" w:rsidP="009C18AE">
      <w:pPr>
        <w:pStyle w:val="Normln1"/>
        <w:autoSpaceDE w:val="0"/>
        <w:jc w:val="both"/>
      </w:pPr>
    </w:p>
    <w:p w:rsidR="0070320D" w:rsidRDefault="0070320D" w:rsidP="009C18AE">
      <w:pPr>
        <w:pStyle w:val="Normln1"/>
        <w:autoSpaceDE w:val="0"/>
        <w:jc w:val="both"/>
      </w:pPr>
    </w:p>
    <w:p w:rsidR="0070320D" w:rsidRDefault="0070320D" w:rsidP="009C18AE">
      <w:pPr>
        <w:pStyle w:val="Normln1"/>
        <w:autoSpaceDE w:val="0"/>
        <w:jc w:val="both"/>
      </w:pPr>
    </w:p>
    <w:p w:rsidR="001E1CA2" w:rsidRDefault="00E5480E" w:rsidP="009C18AE">
      <w:pPr>
        <w:pStyle w:val="Normln1"/>
        <w:autoSpaceDE w:val="0"/>
        <w:jc w:val="both"/>
      </w:pPr>
      <w:r>
        <w:t>Te</w:t>
      </w:r>
      <w:r w:rsidR="001E1CA2">
        <w:t>matické celky (bloky) jsou uspořádány dle ročních období v těchto okruzích:</w:t>
      </w: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  <w:proofErr w:type="gramStart"/>
      <w:r>
        <w:t>LÉTO  ODLÉTÁ</w:t>
      </w:r>
      <w:proofErr w:type="gramEnd"/>
      <w:r>
        <w:t>, PODZIM  PŘILÉTÁ</w:t>
      </w:r>
    </w:p>
    <w:p w:rsidR="001E1CA2" w:rsidRDefault="001E1CA2" w:rsidP="009C18AE">
      <w:pPr>
        <w:pStyle w:val="Normln1"/>
        <w:autoSpaceDE w:val="0"/>
        <w:jc w:val="both"/>
      </w:pPr>
      <w:proofErr w:type="gramStart"/>
      <w:r>
        <w:t>KDYŽ  MÁ</w:t>
      </w:r>
      <w:proofErr w:type="gramEnd"/>
      <w:r>
        <w:t xml:space="preserve">  SVĚT  BÍLOU  PEŘINKU</w:t>
      </w:r>
    </w:p>
    <w:p w:rsidR="001E1CA2" w:rsidRDefault="001E1CA2" w:rsidP="009C18AE">
      <w:pPr>
        <w:pStyle w:val="Normln1"/>
        <w:autoSpaceDE w:val="0"/>
        <w:jc w:val="both"/>
      </w:pPr>
      <w:proofErr w:type="gramStart"/>
      <w:r>
        <w:t>SVĚT  SE</w:t>
      </w:r>
      <w:proofErr w:type="gramEnd"/>
      <w:r>
        <w:t xml:space="preserve">  ZAČÍNÁ  PROBOUZET  </w:t>
      </w:r>
    </w:p>
    <w:p w:rsidR="001E1CA2" w:rsidRDefault="001E1CA2" w:rsidP="009C18AE">
      <w:pPr>
        <w:pStyle w:val="Normln1"/>
        <w:autoSpaceDE w:val="0"/>
        <w:jc w:val="both"/>
      </w:pPr>
      <w:proofErr w:type="gramStart"/>
      <w:r>
        <w:t>SVĚT  JE</w:t>
      </w:r>
      <w:proofErr w:type="gramEnd"/>
      <w:r>
        <w:t xml:space="preserve">  VELKÁ  BAREVNÁ  ZAHRADA</w:t>
      </w: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spacing w:line="100" w:lineRule="atLeast"/>
        <w:jc w:val="both"/>
      </w:pPr>
      <w:r>
        <w:t>Konkrétní názvy dílčích projektů jsou součástí třídních programů.</w:t>
      </w:r>
    </w:p>
    <w:p w:rsidR="001E1CA2" w:rsidRDefault="001E1CA2" w:rsidP="009C18AE">
      <w:pPr>
        <w:pStyle w:val="Normln1"/>
        <w:autoSpaceDE w:val="0"/>
        <w:spacing w:line="100" w:lineRule="atLeast"/>
        <w:jc w:val="both"/>
      </w:pPr>
    </w:p>
    <w:p w:rsidR="001E1CA2" w:rsidRDefault="001E1CA2" w:rsidP="009C18AE">
      <w:pPr>
        <w:jc w:val="both"/>
        <w:rPr>
          <w:b/>
        </w:rPr>
      </w:pPr>
      <w:r>
        <w:rPr>
          <w:b/>
        </w:rPr>
        <w:t>Integrované bloky</w:t>
      </w:r>
    </w:p>
    <w:p w:rsidR="001E1CA2" w:rsidRDefault="001E1CA2" w:rsidP="009C18AE">
      <w:pPr>
        <w:jc w:val="both"/>
      </w:pPr>
    </w:p>
    <w:p w:rsidR="001E1CA2" w:rsidRDefault="001E1CA2" w:rsidP="009C18AE">
      <w:pPr>
        <w:jc w:val="both"/>
      </w:pPr>
      <w:r>
        <w:t>Jsou rozděleny do čtyř oblastí dle ročního období a jsou prostoupeny tématy, projekty, minimálním preventivním programem MPP (jedná se o střednědobý i krátkodobý plán) a dalšími aktivitami dle potřeby. Učitelky třídní vzdělávací programy sestavují tak, aby se děti seznamovaly se vším, co je pro jejich život a každodenní činnosti důležité.</w:t>
      </w:r>
    </w:p>
    <w:p w:rsidR="001E1CA2" w:rsidRDefault="001E1CA2" w:rsidP="009C18AE">
      <w:pPr>
        <w:jc w:val="both"/>
      </w:pPr>
    </w:p>
    <w:p w:rsidR="00FB2AF5" w:rsidRPr="00FB2AF5" w:rsidRDefault="001E1CA2" w:rsidP="009C18AE">
      <w:pPr>
        <w:numPr>
          <w:ilvl w:val="0"/>
          <w:numId w:val="10"/>
        </w:numPr>
        <w:tabs>
          <w:tab w:val="left" w:pos="283"/>
        </w:tabs>
        <w:jc w:val="both"/>
        <w:rPr>
          <w:b/>
          <w:bCs/>
        </w:rPr>
      </w:pPr>
      <w:r>
        <w:rPr>
          <w:b/>
          <w:bCs/>
        </w:rPr>
        <w:t>integrovaný blok</w:t>
      </w:r>
    </w:p>
    <w:p w:rsidR="001E1CA2" w:rsidRDefault="001E1CA2" w:rsidP="009C18AE">
      <w:pPr>
        <w:ind w:left="283"/>
        <w:jc w:val="both"/>
        <w:rPr>
          <w:b/>
          <w:bCs/>
        </w:rPr>
      </w:pPr>
    </w:p>
    <w:p w:rsidR="001E1CA2" w:rsidRDefault="001E1CA2" w:rsidP="009C18AE">
      <w:pPr>
        <w:jc w:val="both"/>
        <w:rPr>
          <w:b/>
          <w:bCs/>
        </w:rPr>
      </w:pPr>
      <w:r>
        <w:rPr>
          <w:b/>
          <w:bCs/>
        </w:rPr>
        <w:t>Téma: LÉTO ODLÉTÁ, PODZIM PŘILÉTÁ</w:t>
      </w:r>
    </w:p>
    <w:p w:rsidR="001E1CA2" w:rsidRDefault="001E1CA2" w:rsidP="009C18AE">
      <w:pPr>
        <w:jc w:val="both"/>
        <w:rPr>
          <w:b/>
          <w:bCs/>
        </w:rPr>
      </w:pPr>
    </w:p>
    <w:p w:rsidR="001E1CA2" w:rsidRDefault="001E1CA2" w:rsidP="009C18AE">
      <w:pPr>
        <w:jc w:val="both"/>
        <w:rPr>
          <w:b/>
          <w:bCs/>
        </w:rPr>
      </w:pPr>
      <w:r>
        <w:rPr>
          <w:b/>
          <w:bCs/>
        </w:rPr>
        <w:t>Cíle:</w:t>
      </w:r>
    </w:p>
    <w:p w:rsidR="001E1CA2" w:rsidRDefault="001E1CA2" w:rsidP="009C18AE">
      <w:pPr>
        <w:numPr>
          <w:ilvl w:val="0"/>
          <w:numId w:val="11"/>
        </w:numPr>
        <w:tabs>
          <w:tab w:val="left" w:pos="283"/>
        </w:tabs>
        <w:jc w:val="both"/>
      </w:pPr>
      <w:r>
        <w:t>učit a osvojit si pravidla v MŠ</w:t>
      </w:r>
    </w:p>
    <w:p w:rsidR="001E1CA2" w:rsidRDefault="001E1CA2" w:rsidP="009C18AE">
      <w:pPr>
        <w:numPr>
          <w:ilvl w:val="0"/>
          <w:numId w:val="11"/>
        </w:numPr>
        <w:tabs>
          <w:tab w:val="left" w:pos="283"/>
        </w:tabs>
        <w:jc w:val="both"/>
      </w:pPr>
      <w:r>
        <w:t>seznámit se s novým prostředím</w:t>
      </w:r>
    </w:p>
    <w:p w:rsidR="001E1CA2" w:rsidRDefault="001E1CA2" w:rsidP="009C18AE">
      <w:pPr>
        <w:numPr>
          <w:ilvl w:val="0"/>
          <w:numId w:val="11"/>
        </w:numPr>
        <w:tabs>
          <w:tab w:val="left" w:pos="283"/>
        </w:tabs>
        <w:jc w:val="both"/>
      </w:pPr>
      <w:r>
        <w:t>rozvíjet komunikativní dovednosti</w:t>
      </w:r>
    </w:p>
    <w:p w:rsidR="001E1CA2" w:rsidRDefault="001E1CA2" w:rsidP="009C18AE">
      <w:pPr>
        <w:numPr>
          <w:ilvl w:val="0"/>
          <w:numId w:val="11"/>
        </w:numPr>
        <w:tabs>
          <w:tab w:val="left" w:pos="283"/>
        </w:tabs>
        <w:jc w:val="both"/>
      </w:pPr>
      <w:r>
        <w:t>posilovat prosociální chování ve vztahu k druhému v kolektivu, v rodině, ve škole</w:t>
      </w:r>
    </w:p>
    <w:p w:rsidR="001E1CA2" w:rsidRDefault="001E1CA2" w:rsidP="009C18AE">
      <w:pPr>
        <w:numPr>
          <w:ilvl w:val="0"/>
          <w:numId w:val="11"/>
        </w:numPr>
        <w:tabs>
          <w:tab w:val="left" w:pos="283"/>
        </w:tabs>
        <w:jc w:val="both"/>
      </w:pPr>
      <w:r>
        <w:t>osvojovat si jednoduché poznatky o světě a životě, o přírodě a jejich proměnách</w:t>
      </w:r>
    </w:p>
    <w:p w:rsidR="001E1CA2" w:rsidRDefault="001E1CA2" w:rsidP="009C18AE">
      <w:pPr>
        <w:numPr>
          <w:ilvl w:val="0"/>
          <w:numId w:val="11"/>
        </w:numPr>
        <w:tabs>
          <w:tab w:val="left" w:pos="283"/>
        </w:tabs>
        <w:jc w:val="both"/>
      </w:pPr>
      <w:r>
        <w:t>učit se chápat multikulturní společnost a vzájemnou toleranci</w:t>
      </w:r>
    </w:p>
    <w:p w:rsidR="001E1CA2" w:rsidRDefault="001E1CA2" w:rsidP="009C18AE">
      <w:pPr>
        <w:numPr>
          <w:ilvl w:val="0"/>
          <w:numId w:val="11"/>
        </w:numPr>
        <w:tabs>
          <w:tab w:val="left" w:pos="283"/>
        </w:tabs>
        <w:jc w:val="both"/>
      </w:pPr>
      <w:r>
        <w:t>MPP - osvojovat si poznatky o těle a jeho zdraví</w:t>
      </w:r>
    </w:p>
    <w:p w:rsidR="001E1CA2" w:rsidRDefault="001E1CA2" w:rsidP="009C18AE">
      <w:pPr>
        <w:jc w:val="both"/>
      </w:pPr>
      <w:r>
        <w:t xml:space="preserve">              - preventivně působit v oblasti ochrany vlastního bezpečí před neznámými lidmi</w:t>
      </w:r>
    </w:p>
    <w:p w:rsidR="001E1CA2" w:rsidRDefault="001E1CA2" w:rsidP="009C18AE">
      <w:pPr>
        <w:jc w:val="both"/>
      </w:pPr>
      <w:r>
        <w:t xml:space="preserve">              - učit se získávat praktické dovednosti potřebné pro ochranu bezpečí v situacích „když       </w:t>
      </w:r>
    </w:p>
    <w:p w:rsidR="001E1CA2" w:rsidRDefault="001E1CA2" w:rsidP="009C18AE">
      <w:pPr>
        <w:tabs>
          <w:tab w:val="left" w:pos="283"/>
        </w:tabs>
        <w:jc w:val="both"/>
      </w:pPr>
      <w:r>
        <w:t xml:space="preserve">                jsem sám doma“</w:t>
      </w:r>
    </w:p>
    <w:p w:rsidR="001E1CA2" w:rsidRDefault="001E1CA2" w:rsidP="009C18AE">
      <w:pPr>
        <w:pStyle w:val="Bezmezer"/>
        <w:jc w:val="both"/>
      </w:pPr>
      <w:r>
        <w:t xml:space="preserve">            </w:t>
      </w:r>
    </w:p>
    <w:p w:rsidR="001E1CA2" w:rsidRDefault="001E1CA2" w:rsidP="009C18AE">
      <w:pPr>
        <w:jc w:val="both"/>
      </w:pPr>
    </w:p>
    <w:p w:rsidR="001E1CA2" w:rsidRDefault="001E1CA2" w:rsidP="009C18AE">
      <w:pPr>
        <w:jc w:val="both"/>
        <w:rPr>
          <w:b/>
          <w:bCs/>
        </w:rPr>
      </w:pPr>
      <w:r>
        <w:rPr>
          <w:b/>
          <w:bCs/>
        </w:rPr>
        <w:t>Kompetence:</w:t>
      </w:r>
    </w:p>
    <w:p w:rsidR="001E1CA2" w:rsidRDefault="001E1CA2" w:rsidP="009C18AE">
      <w:pPr>
        <w:numPr>
          <w:ilvl w:val="0"/>
          <w:numId w:val="13"/>
        </w:numPr>
        <w:tabs>
          <w:tab w:val="left" w:pos="283"/>
        </w:tabs>
        <w:jc w:val="both"/>
      </w:pPr>
      <w:r>
        <w:t>znalost jmen kamarádů v jednotlivých třídách i v celém kolektivu MŠ</w:t>
      </w:r>
    </w:p>
    <w:p w:rsidR="001E1CA2" w:rsidRDefault="001E1CA2" w:rsidP="009C18AE">
      <w:pPr>
        <w:numPr>
          <w:ilvl w:val="0"/>
          <w:numId w:val="13"/>
        </w:numPr>
        <w:tabs>
          <w:tab w:val="left" w:pos="283"/>
        </w:tabs>
        <w:jc w:val="both"/>
      </w:pPr>
      <w:r>
        <w:t>znát a zvládat pravidla a režim MŠ</w:t>
      </w:r>
    </w:p>
    <w:p w:rsidR="001E1CA2" w:rsidRDefault="001E1CA2" w:rsidP="009C18AE">
      <w:pPr>
        <w:numPr>
          <w:ilvl w:val="0"/>
          <w:numId w:val="13"/>
        </w:numPr>
        <w:tabs>
          <w:tab w:val="left" w:pos="283"/>
        </w:tabs>
        <w:jc w:val="both"/>
      </w:pPr>
      <w:r>
        <w:t>pojmenovat členy rodiny, znát příbuzenské vztahy</w:t>
      </w:r>
    </w:p>
    <w:p w:rsidR="001E1CA2" w:rsidRDefault="001E1CA2" w:rsidP="009C18AE">
      <w:pPr>
        <w:numPr>
          <w:ilvl w:val="0"/>
          <w:numId w:val="13"/>
        </w:numPr>
        <w:tabs>
          <w:tab w:val="left" w:pos="283"/>
        </w:tabs>
        <w:jc w:val="both"/>
      </w:pPr>
      <w:r>
        <w:t>znát plody podzimu</w:t>
      </w:r>
    </w:p>
    <w:p w:rsidR="001E1CA2" w:rsidRDefault="001E1CA2" w:rsidP="009C18AE">
      <w:pPr>
        <w:numPr>
          <w:ilvl w:val="0"/>
          <w:numId w:val="13"/>
        </w:numPr>
        <w:tabs>
          <w:tab w:val="left" w:pos="283"/>
        </w:tabs>
        <w:jc w:val="both"/>
      </w:pPr>
      <w:r>
        <w:t>pochopit zákonitosti podzimní přírody</w:t>
      </w:r>
    </w:p>
    <w:p w:rsidR="001E1CA2" w:rsidRDefault="001E1CA2" w:rsidP="009C18AE">
      <w:pPr>
        <w:numPr>
          <w:ilvl w:val="0"/>
          <w:numId w:val="13"/>
        </w:numPr>
        <w:tabs>
          <w:tab w:val="left" w:pos="283"/>
        </w:tabs>
        <w:jc w:val="both"/>
      </w:pPr>
      <w:r>
        <w:t>znát své tělo a zvládat základní péči o něj</w:t>
      </w:r>
    </w:p>
    <w:p w:rsidR="001E1CA2" w:rsidRDefault="001E1CA2" w:rsidP="009C18AE">
      <w:pPr>
        <w:numPr>
          <w:ilvl w:val="0"/>
          <w:numId w:val="14"/>
        </w:numPr>
        <w:tabs>
          <w:tab w:val="left" w:pos="283"/>
        </w:tabs>
        <w:jc w:val="both"/>
      </w:pPr>
      <w:r>
        <w:t>umět dodržovat bezpečnou vzdálenost při kontaktu s neznámými či podezřelými lidmi,</w:t>
      </w:r>
    </w:p>
    <w:p w:rsidR="001E1CA2" w:rsidRDefault="001E1CA2" w:rsidP="009C18AE">
      <w:pPr>
        <w:ind w:left="283"/>
        <w:jc w:val="both"/>
      </w:pPr>
      <w:r>
        <w:t>umět reagovat rychlým odchodem</w:t>
      </w:r>
    </w:p>
    <w:p w:rsidR="001E1CA2" w:rsidRDefault="001E1CA2" w:rsidP="009C18AE">
      <w:pPr>
        <w:numPr>
          <w:ilvl w:val="0"/>
          <w:numId w:val="14"/>
        </w:numPr>
        <w:tabs>
          <w:tab w:val="left" w:pos="283"/>
        </w:tabs>
        <w:jc w:val="both"/>
      </w:pPr>
      <w:r>
        <w:t>znát pravidla chování v situacích „když jsem sám doma“</w:t>
      </w:r>
    </w:p>
    <w:p w:rsidR="001E1CA2" w:rsidRDefault="001E1CA2" w:rsidP="009C18AE">
      <w:pPr>
        <w:numPr>
          <w:ilvl w:val="0"/>
          <w:numId w:val="14"/>
        </w:numPr>
        <w:tabs>
          <w:tab w:val="left" w:pos="283"/>
        </w:tabs>
        <w:jc w:val="both"/>
      </w:pPr>
      <w:r>
        <w:t>chápat a znát některé rasové a multikulturní odlišnosti (např.</w:t>
      </w:r>
      <w:r w:rsidR="00E5480E">
        <w:t xml:space="preserve"> </w:t>
      </w:r>
      <w:r>
        <w:t>barva pleti, jazyk, způsob chování, jiná kultura apod.)</w:t>
      </w:r>
    </w:p>
    <w:p w:rsidR="0070320D" w:rsidRDefault="0070320D" w:rsidP="009C18AE">
      <w:pPr>
        <w:tabs>
          <w:tab w:val="left" w:pos="283"/>
        </w:tabs>
        <w:jc w:val="both"/>
      </w:pPr>
    </w:p>
    <w:p w:rsidR="00CA07C5" w:rsidRDefault="00CA07C5" w:rsidP="009C18AE">
      <w:pPr>
        <w:tabs>
          <w:tab w:val="left" w:pos="283"/>
        </w:tabs>
        <w:jc w:val="both"/>
      </w:pPr>
    </w:p>
    <w:p w:rsidR="001E1CA2" w:rsidRDefault="001E1CA2" w:rsidP="009C18AE">
      <w:pPr>
        <w:jc w:val="both"/>
        <w:rPr>
          <w:b/>
          <w:bCs/>
        </w:rPr>
      </w:pPr>
      <w:r>
        <w:rPr>
          <w:b/>
          <w:bCs/>
        </w:rPr>
        <w:t>Podtéma:</w:t>
      </w:r>
    </w:p>
    <w:p w:rsidR="001E1CA2" w:rsidRDefault="001E1CA2" w:rsidP="009C18AE">
      <w:pPr>
        <w:jc w:val="both"/>
      </w:pPr>
      <w:r>
        <w:rPr>
          <w:b/>
          <w:bCs/>
        </w:rPr>
        <w:t xml:space="preserve">               </w:t>
      </w:r>
      <w:r>
        <w:t xml:space="preserve"> Školka plná kamarádů</w:t>
      </w:r>
    </w:p>
    <w:p w:rsidR="001E1CA2" w:rsidRDefault="001E1CA2" w:rsidP="009C18AE">
      <w:pPr>
        <w:jc w:val="both"/>
      </w:pPr>
      <w:r>
        <w:t xml:space="preserve">                U nás doma</w:t>
      </w:r>
    </w:p>
    <w:p w:rsidR="001E1CA2" w:rsidRDefault="001E1CA2" w:rsidP="009C18AE">
      <w:pPr>
        <w:jc w:val="both"/>
      </w:pPr>
      <w:r>
        <w:t xml:space="preserve">                Když dozrávají plody podzimu</w:t>
      </w:r>
    </w:p>
    <w:p w:rsidR="001E1CA2" w:rsidRDefault="001E1CA2" w:rsidP="009C18AE">
      <w:pPr>
        <w:jc w:val="both"/>
      </w:pPr>
      <w:r>
        <w:t xml:space="preserve">                Padá listí zlaté, rudé</w:t>
      </w:r>
    </w:p>
    <w:p w:rsidR="001E1CA2" w:rsidRDefault="001E1CA2" w:rsidP="009C18AE">
      <w:pPr>
        <w:pStyle w:val="Bezmezer"/>
        <w:jc w:val="both"/>
      </w:pPr>
      <w:r>
        <w:t xml:space="preserve">                Moje tělo a zdraví</w:t>
      </w:r>
    </w:p>
    <w:p w:rsidR="001E1CA2" w:rsidRDefault="001E1CA2" w:rsidP="009C18AE">
      <w:pPr>
        <w:jc w:val="both"/>
      </w:pPr>
      <w:r>
        <w:t xml:space="preserve">  </w:t>
      </w:r>
    </w:p>
    <w:p w:rsidR="00FB2AF5" w:rsidRDefault="00FB2AF5" w:rsidP="009C18AE">
      <w:pPr>
        <w:jc w:val="both"/>
      </w:pPr>
    </w:p>
    <w:p w:rsidR="00FB2AF5" w:rsidRDefault="00FB2AF5" w:rsidP="009C18AE">
      <w:pPr>
        <w:jc w:val="both"/>
      </w:pPr>
    </w:p>
    <w:p w:rsidR="005E28C4" w:rsidRDefault="005E28C4" w:rsidP="009C18AE">
      <w:pPr>
        <w:jc w:val="both"/>
      </w:pPr>
    </w:p>
    <w:p w:rsidR="005E28C4" w:rsidRDefault="005E28C4" w:rsidP="009C18AE">
      <w:pPr>
        <w:jc w:val="both"/>
      </w:pPr>
    </w:p>
    <w:p w:rsidR="005E28C4" w:rsidRDefault="005E28C4" w:rsidP="009C18AE">
      <w:pPr>
        <w:jc w:val="both"/>
      </w:pPr>
    </w:p>
    <w:p w:rsidR="005E28C4" w:rsidRDefault="005E28C4" w:rsidP="009C18AE">
      <w:pPr>
        <w:jc w:val="both"/>
      </w:pPr>
    </w:p>
    <w:p w:rsidR="005E28C4" w:rsidRDefault="005E28C4" w:rsidP="009C18AE">
      <w:pPr>
        <w:jc w:val="both"/>
      </w:pPr>
    </w:p>
    <w:p w:rsidR="005E28C4" w:rsidRDefault="005E28C4" w:rsidP="009C18AE">
      <w:pPr>
        <w:jc w:val="both"/>
      </w:pPr>
    </w:p>
    <w:p w:rsidR="005E28C4" w:rsidRDefault="005E28C4" w:rsidP="009C18AE">
      <w:pPr>
        <w:jc w:val="both"/>
      </w:pPr>
    </w:p>
    <w:p w:rsidR="005E28C4" w:rsidRDefault="005E28C4" w:rsidP="009C18AE">
      <w:pPr>
        <w:jc w:val="both"/>
      </w:pPr>
    </w:p>
    <w:p w:rsidR="001E1CA2" w:rsidRDefault="001E1CA2" w:rsidP="009C18AE">
      <w:pPr>
        <w:numPr>
          <w:ilvl w:val="0"/>
          <w:numId w:val="15"/>
        </w:numPr>
        <w:tabs>
          <w:tab w:val="left" w:pos="283"/>
        </w:tabs>
        <w:jc w:val="both"/>
        <w:rPr>
          <w:b/>
          <w:bCs/>
        </w:rPr>
      </w:pPr>
      <w:r>
        <w:rPr>
          <w:b/>
          <w:bCs/>
        </w:rPr>
        <w:lastRenderedPageBreak/>
        <w:t>integrovaný blok</w:t>
      </w:r>
    </w:p>
    <w:p w:rsidR="001E1CA2" w:rsidRDefault="001E1CA2" w:rsidP="009C18AE">
      <w:pPr>
        <w:jc w:val="both"/>
        <w:rPr>
          <w:b/>
          <w:bCs/>
        </w:rPr>
      </w:pPr>
    </w:p>
    <w:p w:rsidR="001E1CA2" w:rsidRDefault="001E1CA2" w:rsidP="009C18AE">
      <w:pPr>
        <w:jc w:val="both"/>
        <w:rPr>
          <w:b/>
          <w:bCs/>
        </w:rPr>
      </w:pPr>
      <w:r>
        <w:rPr>
          <w:b/>
          <w:bCs/>
        </w:rPr>
        <w:t>Téma: KDYŽ MÁ SVĚT BÍLOU PEŘINKU</w:t>
      </w:r>
    </w:p>
    <w:p w:rsidR="001E1CA2" w:rsidRDefault="001E1CA2" w:rsidP="009C18AE">
      <w:pPr>
        <w:jc w:val="both"/>
        <w:rPr>
          <w:b/>
          <w:bCs/>
        </w:rPr>
      </w:pPr>
    </w:p>
    <w:p w:rsidR="001E1CA2" w:rsidRDefault="001E1CA2" w:rsidP="009C18AE">
      <w:pPr>
        <w:jc w:val="both"/>
        <w:rPr>
          <w:b/>
          <w:bCs/>
        </w:rPr>
      </w:pPr>
      <w:r>
        <w:rPr>
          <w:b/>
          <w:bCs/>
        </w:rPr>
        <w:t>Cíle:</w:t>
      </w:r>
    </w:p>
    <w:p w:rsidR="001E1CA2" w:rsidRDefault="001E1CA2" w:rsidP="009C18AE">
      <w:pPr>
        <w:numPr>
          <w:ilvl w:val="0"/>
          <w:numId w:val="16"/>
        </w:numPr>
        <w:tabs>
          <w:tab w:val="left" w:pos="283"/>
        </w:tabs>
        <w:jc w:val="both"/>
      </w:pPr>
      <w:r>
        <w:t>rozvíjet užívání všech smyslů</w:t>
      </w:r>
    </w:p>
    <w:p w:rsidR="001E1CA2" w:rsidRDefault="001E1CA2" w:rsidP="009C18AE">
      <w:pPr>
        <w:numPr>
          <w:ilvl w:val="0"/>
          <w:numId w:val="16"/>
        </w:numPr>
        <w:tabs>
          <w:tab w:val="left" w:pos="283"/>
        </w:tabs>
        <w:jc w:val="both"/>
      </w:pPr>
      <w:r>
        <w:t>podporovat navazování a rozvíjení vztahů dítěte k druhým lidem</w:t>
      </w:r>
    </w:p>
    <w:p w:rsidR="001E1CA2" w:rsidRDefault="001E1CA2" w:rsidP="009C18AE">
      <w:pPr>
        <w:numPr>
          <w:ilvl w:val="0"/>
          <w:numId w:val="16"/>
        </w:numPr>
        <w:tabs>
          <w:tab w:val="left" w:pos="283"/>
        </w:tabs>
        <w:jc w:val="both"/>
      </w:pPr>
      <w:r>
        <w:t>rozvíjet výtvarné, hudební a dramatické dovednosti</w:t>
      </w:r>
    </w:p>
    <w:p w:rsidR="001E1CA2" w:rsidRDefault="001E1CA2" w:rsidP="009C18AE">
      <w:pPr>
        <w:numPr>
          <w:ilvl w:val="0"/>
          <w:numId w:val="16"/>
        </w:numPr>
        <w:tabs>
          <w:tab w:val="left" w:pos="283"/>
        </w:tabs>
        <w:jc w:val="both"/>
      </w:pPr>
      <w:r>
        <w:t>osvojovat si dovednosti potřebné k vykonávání jednoduchých činností</w:t>
      </w:r>
    </w:p>
    <w:p w:rsidR="001E1CA2" w:rsidRDefault="001E1CA2" w:rsidP="009C18AE">
      <w:pPr>
        <w:numPr>
          <w:ilvl w:val="0"/>
          <w:numId w:val="16"/>
        </w:numPr>
        <w:tabs>
          <w:tab w:val="left" w:pos="283"/>
        </w:tabs>
        <w:jc w:val="both"/>
      </w:pPr>
      <w:r>
        <w:t xml:space="preserve">MPP - rozvíjet pozitivní city dítěte ve vztahu k sobě (uvědomění si vlastní identity, </w:t>
      </w:r>
    </w:p>
    <w:p w:rsidR="001E1CA2" w:rsidRDefault="001E1CA2" w:rsidP="009C18AE">
      <w:pPr>
        <w:jc w:val="both"/>
      </w:pPr>
      <w:r>
        <w:t xml:space="preserve">                získání sebevědomí, sebedůvěry)</w:t>
      </w:r>
    </w:p>
    <w:p w:rsidR="001E1CA2" w:rsidRDefault="001E1CA2" w:rsidP="009C18AE">
      <w:pPr>
        <w:jc w:val="both"/>
      </w:pPr>
      <w:r>
        <w:t xml:space="preserve">              - rozvíjet fyzickou i psychickou zdatnost</w:t>
      </w:r>
    </w:p>
    <w:p w:rsidR="001E1CA2" w:rsidRDefault="001E1CA2" w:rsidP="009C18AE">
      <w:pPr>
        <w:jc w:val="both"/>
      </w:pPr>
      <w:r>
        <w:t xml:space="preserve">              - učit se praktické metody záchrany v ohrožujících situacích (riziko únosu, odlákání,   </w:t>
      </w:r>
    </w:p>
    <w:p w:rsidR="001E1CA2" w:rsidRDefault="001E1CA2" w:rsidP="009C18AE">
      <w:pPr>
        <w:jc w:val="both"/>
      </w:pPr>
      <w:r>
        <w:t xml:space="preserve">                napadení</w:t>
      </w:r>
      <w:r w:rsidR="00E5480E">
        <w:t>…</w:t>
      </w:r>
      <w:r>
        <w:t>)</w:t>
      </w:r>
    </w:p>
    <w:p w:rsidR="001E1CA2" w:rsidRDefault="001E1CA2" w:rsidP="009C18AE">
      <w:pPr>
        <w:jc w:val="both"/>
      </w:pPr>
      <w:r>
        <w:t xml:space="preserve">              - učit se poznávat číslice pro získání budoucí dovednosti telefonovat</w:t>
      </w:r>
    </w:p>
    <w:p w:rsidR="005B5E80" w:rsidRDefault="005B5E80" w:rsidP="009C18AE">
      <w:pPr>
        <w:jc w:val="both"/>
      </w:pPr>
    </w:p>
    <w:p w:rsidR="00016B12" w:rsidRDefault="00016B12" w:rsidP="009C18AE">
      <w:pPr>
        <w:jc w:val="both"/>
      </w:pPr>
    </w:p>
    <w:p w:rsidR="001E1CA2" w:rsidRDefault="001E1CA2" w:rsidP="009C18AE">
      <w:pPr>
        <w:ind w:left="283"/>
        <w:jc w:val="both"/>
      </w:pPr>
    </w:p>
    <w:p w:rsidR="001E1CA2" w:rsidRDefault="001E1CA2" w:rsidP="009C18AE">
      <w:pPr>
        <w:jc w:val="both"/>
        <w:rPr>
          <w:b/>
          <w:bCs/>
        </w:rPr>
      </w:pPr>
      <w:r>
        <w:rPr>
          <w:b/>
          <w:bCs/>
        </w:rPr>
        <w:t>Kompetence:</w:t>
      </w:r>
    </w:p>
    <w:p w:rsidR="001E1CA2" w:rsidRDefault="001E1CA2" w:rsidP="009C18AE">
      <w:pPr>
        <w:numPr>
          <w:ilvl w:val="0"/>
          <w:numId w:val="23"/>
        </w:numPr>
        <w:tabs>
          <w:tab w:val="left" w:pos="283"/>
        </w:tabs>
        <w:jc w:val="both"/>
      </w:pPr>
      <w:r>
        <w:t>poznat tradiční zvyky a obyčeje svátků zimního období</w:t>
      </w:r>
    </w:p>
    <w:p w:rsidR="001E1CA2" w:rsidRDefault="001E1CA2" w:rsidP="009C18AE">
      <w:pPr>
        <w:numPr>
          <w:ilvl w:val="0"/>
          <w:numId w:val="23"/>
        </w:numPr>
        <w:tabs>
          <w:tab w:val="left" w:pos="283"/>
        </w:tabs>
        <w:jc w:val="both"/>
      </w:pPr>
      <w:r>
        <w:t>pochopit zákonitosti zimní přírody</w:t>
      </w:r>
    </w:p>
    <w:p w:rsidR="001E1CA2" w:rsidRDefault="001E1CA2" w:rsidP="009C18AE">
      <w:pPr>
        <w:numPr>
          <w:ilvl w:val="0"/>
          <w:numId w:val="23"/>
        </w:numPr>
        <w:tabs>
          <w:tab w:val="left" w:pos="283"/>
        </w:tabs>
        <w:jc w:val="both"/>
      </w:pPr>
      <w:r>
        <w:t>probudit touhu k vědomému učení</w:t>
      </w:r>
    </w:p>
    <w:p w:rsidR="001E1CA2" w:rsidRDefault="001E1CA2" w:rsidP="009C18AE">
      <w:pPr>
        <w:numPr>
          <w:ilvl w:val="0"/>
          <w:numId w:val="23"/>
        </w:numPr>
        <w:tabs>
          <w:tab w:val="left" w:pos="283"/>
        </w:tabs>
        <w:jc w:val="both"/>
      </w:pPr>
      <w:r>
        <w:t>osvojit si pravidla bezpečného chování při zimních sportech a radovánkách</w:t>
      </w:r>
    </w:p>
    <w:p w:rsidR="001E1CA2" w:rsidRDefault="001E1CA2" w:rsidP="009C18AE">
      <w:pPr>
        <w:numPr>
          <w:ilvl w:val="0"/>
          <w:numId w:val="23"/>
        </w:numPr>
        <w:tabs>
          <w:tab w:val="left" w:pos="283"/>
        </w:tabs>
        <w:jc w:val="both"/>
      </w:pPr>
      <w:r>
        <w:t>umět reagovat na možné ohrožení hlasitým křikem, útěkem a jinými způsoby nápadného chování</w:t>
      </w:r>
    </w:p>
    <w:p w:rsidR="001E1CA2" w:rsidRDefault="001E1CA2" w:rsidP="009C18AE">
      <w:pPr>
        <w:numPr>
          <w:ilvl w:val="0"/>
          <w:numId w:val="23"/>
        </w:numPr>
        <w:tabs>
          <w:tab w:val="left" w:pos="283"/>
        </w:tabs>
        <w:jc w:val="both"/>
      </w:pPr>
      <w:r>
        <w:t>dokázat poznat číslice 1 a 2 pro budoucí znalost tísňového volání</w:t>
      </w:r>
    </w:p>
    <w:p w:rsidR="009858E7" w:rsidRDefault="009858E7" w:rsidP="009C18AE">
      <w:pPr>
        <w:jc w:val="both"/>
      </w:pPr>
    </w:p>
    <w:p w:rsidR="009858E7" w:rsidRDefault="009858E7" w:rsidP="009C18AE">
      <w:pPr>
        <w:jc w:val="both"/>
      </w:pPr>
    </w:p>
    <w:p w:rsidR="001E1CA2" w:rsidRDefault="001E1CA2" w:rsidP="009C18AE">
      <w:pPr>
        <w:ind w:left="283"/>
        <w:jc w:val="both"/>
      </w:pPr>
    </w:p>
    <w:p w:rsidR="001E1CA2" w:rsidRDefault="001E1CA2" w:rsidP="009C18AE">
      <w:pPr>
        <w:jc w:val="both"/>
      </w:pPr>
    </w:p>
    <w:p w:rsidR="001E1CA2" w:rsidRDefault="001E1CA2" w:rsidP="009C18AE">
      <w:pPr>
        <w:jc w:val="both"/>
        <w:rPr>
          <w:b/>
          <w:bCs/>
        </w:rPr>
      </w:pPr>
      <w:r>
        <w:rPr>
          <w:b/>
          <w:bCs/>
        </w:rPr>
        <w:t>Podtéma:</w:t>
      </w:r>
    </w:p>
    <w:p w:rsidR="001E1CA2" w:rsidRDefault="001E1CA2" w:rsidP="009C18AE">
      <w:pPr>
        <w:jc w:val="both"/>
      </w:pPr>
    </w:p>
    <w:p w:rsidR="001E1CA2" w:rsidRDefault="001E1CA2" w:rsidP="009C18AE">
      <w:pPr>
        <w:jc w:val="both"/>
      </w:pPr>
      <w:r>
        <w:t xml:space="preserve">                Těšíme se na Mikuláše</w:t>
      </w:r>
    </w:p>
    <w:p w:rsidR="001E1CA2" w:rsidRDefault="001E1CA2" w:rsidP="009C18AE">
      <w:pPr>
        <w:jc w:val="both"/>
      </w:pPr>
      <w:r>
        <w:t xml:space="preserve">                Už je tu zas, ten vánoční čas</w:t>
      </w:r>
    </w:p>
    <w:p w:rsidR="001E1CA2" w:rsidRDefault="001E1CA2" w:rsidP="009C18AE">
      <w:pPr>
        <w:jc w:val="both"/>
      </w:pPr>
      <w:r>
        <w:t xml:space="preserve">                Příroda v zimním království</w:t>
      </w:r>
    </w:p>
    <w:p w:rsidR="001E1CA2" w:rsidRDefault="001E1CA2" w:rsidP="009C18AE">
      <w:pPr>
        <w:jc w:val="both"/>
      </w:pPr>
      <w:r>
        <w:t xml:space="preserve">                Hrajeme si na školu</w:t>
      </w:r>
    </w:p>
    <w:p w:rsidR="001E1CA2" w:rsidRDefault="001E1CA2" w:rsidP="009C18AE">
      <w:pPr>
        <w:jc w:val="both"/>
      </w:pPr>
      <w:r>
        <w:t xml:space="preserve">                Zimní sporty a radovánky</w:t>
      </w:r>
    </w:p>
    <w:p w:rsidR="00CA07C5" w:rsidRDefault="00CA07C5" w:rsidP="009C18AE">
      <w:pPr>
        <w:jc w:val="both"/>
      </w:pPr>
    </w:p>
    <w:p w:rsidR="00CA07C5" w:rsidRDefault="00CA07C5" w:rsidP="009C18AE">
      <w:pPr>
        <w:jc w:val="both"/>
      </w:pPr>
    </w:p>
    <w:p w:rsidR="00FB2AF5" w:rsidRDefault="00FB2AF5" w:rsidP="009C18AE">
      <w:pPr>
        <w:jc w:val="both"/>
      </w:pPr>
    </w:p>
    <w:p w:rsidR="005E28C4" w:rsidRDefault="005E28C4" w:rsidP="009C18AE">
      <w:pPr>
        <w:jc w:val="both"/>
      </w:pPr>
    </w:p>
    <w:p w:rsidR="005E28C4" w:rsidRDefault="005E28C4" w:rsidP="009C18AE">
      <w:pPr>
        <w:jc w:val="both"/>
      </w:pPr>
    </w:p>
    <w:p w:rsidR="005E28C4" w:rsidRDefault="005E28C4" w:rsidP="009C18AE">
      <w:pPr>
        <w:jc w:val="both"/>
      </w:pPr>
    </w:p>
    <w:p w:rsidR="005E28C4" w:rsidRDefault="005E28C4" w:rsidP="009C18AE">
      <w:pPr>
        <w:jc w:val="both"/>
      </w:pPr>
    </w:p>
    <w:p w:rsidR="005E28C4" w:rsidRDefault="005E28C4" w:rsidP="009C18AE">
      <w:pPr>
        <w:jc w:val="both"/>
      </w:pPr>
    </w:p>
    <w:p w:rsidR="005E28C4" w:rsidRDefault="005E28C4" w:rsidP="009C18AE">
      <w:pPr>
        <w:jc w:val="both"/>
      </w:pPr>
    </w:p>
    <w:p w:rsidR="005E28C4" w:rsidRDefault="005E28C4" w:rsidP="009C18AE">
      <w:pPr>
        <w:jc w:val="both"/>
      </w:pPr>
    </w:p>
    <w:p w:rsidR="005E28C4" w:rsidRDefault="005E28C4" w:rsidP="009C18AE">
      <w:pPr>
        <w:jc w:val="both"/>
      </w:pPr>
    </w:p>
    <w:p w:rsidR="005E28C4" w:rsidRDefault="005E28C4" w:rsidP="009C18AE">
      <w:pPr>
        <w:jc w:val="both"/>
      </w:pPr>
    </w:p>
    <w:p w:rsidR="001E1CA2" w:rsidRDefault="001E1CA2" w:rsidP="009C18AE">
      <w:pPr>
        <w:numPr>
          <w:ilvl w:val="0"/>
          <w:numId w:val="17"/>
        </w:numPr>
        <w:tabs>
          <w:tab w:val="left" w:pos="283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integrovaný blok </w:t>
      </w:r>
    </w:p>
    <w:p w:rsidR="001E1CA2" w:rsidRDefault="001E1CA2" w:rsidP="009C18AE">
      <w:pPr>
        <w:jc w:val="both"/>
        <w:rPr>
          <w:b/>
          <w:bCs/>
        </w:rPr>
      </w:pPr>
    </w:p>
    <w:p w:rsidR="001E1CA2" w:rsidRDefault="001E1CA2" w:rsidP="009C18AE">
      <w:pPr>
        <w:jc w:val="both"/>
        <w:rPr>
          <w:b/>
          <w:bCs/>
        </w:rPr>
      </w:pPr>
      <w:r>
        <w:rPr>
          <w:b/>
          <w:bCs/>
        </w:rPr>
        <w:t>Téma: SVĚT SE ZAČÍNÁ PROBOUZET</w:t>
      </w:r>
    </w:p>
    <w:p w:rsidR="009858E7" w:rsidRDefault="009858E7" w:rsidP="009C18AE">
      <w:pPr>
        <w:jc w:val="both"/>
        <w:rPr>
          <w:b/>
          <w:bCs/>
        </w:rPr>
      </w:pPr>
    </w:p>
    <w:p w:rsidR="001E1CA2" w:rsidRDefault="001E1CA2" w:rsidP="009C18AE">
      <w:pPr>
        <w:jc w:val="both"/>
        <w:rPr>
          <w:b/>
          <w:bCs/>
        </w:rPr>
      </w:pPr>
    </w:p>
    <w:p w:rsidR="001E1CA2" w:rsidRDefault="001E1CA2" w:rsidP="009C18AE">
      <w:pPr>
        <w:jc w:val="both"/>
        <w:rPr>
          <w:b/>
          <w:bCs/>
        </w:rPr>
      </w:pPr>
      <w:r>
        <w:rPr>
          <w:b/>
          <w:bCs/>
        </w:rPr>
        <w:t>Cíle:</w:t>
      </w:r>
    </w:p>
    <w:p w:rsidR="001E1CA2" w:rsidRDefault="001E1CA2" w:rsidP="009C18AE">
      <w:pPr>
        <w:numPr>
          <w:ilvl w:val="0"/>
          <w:numId w:val="18"/>
        </w:numPr>
        <w:tabs>
          <w:tab w:val="left" w:pos="283"/>
        </w:tabs>
        <w:jc w:val="both"/>
      </w:pPr>
      <w:r>
        <w:t>rozvíjet pohybové a manipulační schopnosti</w:t>
      </w:r>
    </w:p>
    <w:p w:rsidR="001E1CA2" w:rsidRDefault="001E1CA2" w:rsidP="009C18AE">
      <w:pPr>
        <w:numPr>
          <w:ilvl w:val="0"/>
          <w:numId w:val="18"/>
        </w:numPr>
        <w:tabs>
          <w:tab w:val="left" w:pos="283"/>
        </w:tabs>
        <w:jc w:val="both"/>
      </w:pPr>
      <w:r>
        <w:t>rozvíjet hudební a hudebně pohybové hry a činnosti</w:t>
      </w:r>
    </w:p>
    <w:p w:rsidR="001E1CA2" w:rsidRDefault="001E1CA2" w:rsidP="009C18AE">
      <w:pPr>
        <w:numPr>
          <w:ilvl w:val="0"/>
          <w:numId w:val="18"/>
        </w:numPr>
        <w:tabs>
          <w:tab w:val="left" w:pos="283"/>
        </w:tabs>
        <w:jc w:val="both"/>
      </w:pPr>
      <w:r>
        <w:t>rozvíjet mluvený projev dítěte</w:t>
      </w:r>
    </w:p>
    <w:p w:rsidR="001E1CA2" w:rsidRDefault="001E1CA2" w:rsidP="009C18AE">
      <w:pPr>
        <w:numPr>
          <w:ilvl w:val="0"/>
          <w:numId w:val="18"/>
        </w:numPr>
        <w:tabs>
          <w:tab w:val="left" w:pos="283"/>
        </w:tabs>
        <w:jc w:val="both"/>
      </w:pPr>
      <w:r>
        <w:t>posilovat radost z objevovaného, probouzet zájem a zvídavost dítěte</w:t>
      </w:r>
    </w:p>
    <w:p w:rsidR="001E1CA2" w:rsidRDefault="001E1CA2" w:rsidP="009C18AE">
      <w:pPr>
        <w:numPr>
          <w:ilvl w:val="0"/>
          <w:numId w:val="18"/>
        </w:numPr>
        <w:tabs>
          <w:tab w:val="left" w:pos="283"/>
        </w:tabs>
        <w:jc w:val="both"/>
      </w:pPr>
      <w:r>
        <w:t>vytvářet základy pro práci s informacemi – knihy a obrazový materiál</w:t>
      </w:r>
    </w:p>
    <w:p w:rsidR="001E1CA2" w:rsidRDefault="001E1CA2" w:rsidP="009C18AE">
      <w:pPr>
        <w:numPr>
          <w:ilvl w:val="0"/>
          <w:numId w:val="18"/>
        </w:numPr>
        <w:tabs>
          <w:tab w:val="left" w:pos="283"/>
        </w:tabs>
        <w:jc w:val="both"/>
      </w:pPr>
      <w:r>
        <w:t>pomáhat získávat představu o pojmu „závislost“</w:t>
      </w:r>
    </w:p>
    <w:p w:rsidR="001E1CA2" w:rsidRDefault="001E1CA2" w:rsidP="009C18AE">
      <w:pPr>
        <w:numPr>
          <w:ilvl w:val="0"/>
          <w:numId w:val="18"/>
        </w:numPr>
        <w:tabs>
          <w:tab w:val="left" w:pos="283"/>
        </w:tabs>
        <w:jc w:val="both"/>
      </w:pPr>
      <w:r>
        <w:t>MPP - ochraňovat osobní soukromí a své bezpečí</w:t>
      </w:r>
    </w:p>
    <w:p w:rsidR="001E1CA2" w:rsidRDefault="001E1CA2" w:rsidP="009C18AE">
      <w:pPr>
        <w:ind w:left="60"/>
        <w:jc w:val="both"/>
      </w:pPr>
      <w:r>
        <w:t xml:space="preserve">             - osvojit si relativní citovou samostatnost</w:t>
      </w:r>
    </w:p>
    <w:p w:rsidR="001E1CA2" w:rsidRDefault="001E1CA2" w:rsidP="009C18AE">
      <w:pPr>
        <w:ind w:left="60"/>
        <w:jc w:val="both"/>
      </w:pPr>
      <w:r>
        <w:t xml:space="preserve">             - učit se chránit bezpečí své i druhých</w:t>
      </w:r>
    </w:p>
    <w:p w:rsidR="001E1CA2" w:rsidRDefault="001E1CA2" w:rsidP="009C18AE">
      <w:pPr>
        <w:jc w:val="both"/>
      </w:pPr>
      <w:r>
        <w:t xml:space="preserve">              - učit se používat telefon a uskutečnit telefonní hovor (větší děti) </w:t>
      </w:r>
    </w:p>
    <w:p w:rsidR="001E1CA2" w:rsidRDefault="001E1CA2" w:rsidP="009C18AE">
      <w:pPr>
        <w:jc w:val="both"/>
      </w:pPr>
      <w:r>
        <w:t xml:space="preserve">              - rozvíjet pocit sounáležitosti s rodinou, s lidmi, se společností</w:t>
      </w:r>
    </w:p>
    <w:p w:rsidR="001E1CA2" w:rsidRDefault="001E1CA2" w:rsidP="009C18AE">
      <w:pPr>
        <w:jc w:val="both"/>
      </w:pPr>
      <w:r>
        <w:t xml:space="preserve">              - ochrany svého intimního soukromí se učit říkat „ne“</w:t>
      </w:r>
    </w:p>
    <w:p w:rsidR="001E1CA2" w:rsidRDefault="001E1CA2" w:rsidP="009C18AE">
      <w:pPr>
        <w:jc w:val="both"/>
      </w:pPr>
      <w:r>
        <w:t xml:space="preserve">              - v rámci prevence se učit reagovat v situaci „když se ztratím“</w:t>
      </w:r>
    </w:p>
    <w:p w:rsidR="001E1CA2" w:rsidRDefault="001E1CA2" w:rsidP="009C18AE">
      <w:pPr>
        <w:jc w:val="both"/>
      </w:pPr>
      <w:r>
        <w:t xml:space="preserve">              </w:t>
      </w:r>
    </w:p>
    <w:p w:rsidR="001E1CA2" w:rsidRDefault="001E1CA2" w:rsidP="009C18AE">
      <w:pPr>
        <w:jc w:val="both"/>
      </w:pPr>
    </w:p>
    <w:p w:rsidR="001E1CA2" w:rsidRDefault="001E1CA2" w:rsidP="009C18AE">
      <w:pPr>
        <w:jc w:val="both"/>
        <w:rPr>
          <w:b/>
          <w:bCs/>
        </w:rPr>
      </w:pPr>
      <w:r>
        <w:rPr>
          <w:b/>
          <w:bCs/>
        </w:rPr>
        <w:t>Kompetence:</w:t>
      </w:r>
    </w:p>
    <w:p w:rsidR="001E1CA2" w:rsidRDefault="001E1CA2" w:rsidP="009C18AE">
      <w:pPr>
        <w:numPr>
          <w:ilvl w:val="0"/>
          <w:numId w:val="19"/>
        </w:numPr>
        <w:tabs>
          <w:tab w:val="left" w:pos="283"/>
        </w:tabs>
        <w:jc w:val="both"/>
      </w:pPr>
      <w:r>
        <w:t>naučit se pojmenovat domácí zvířata a jejich mláďata</w:t>
      </w:r>
    </w:p>
    <w:p w:rsidR="001E1CA2" w:rsidRDefault="001E1CA2" w:rsidP="009C18AE">
      <w:pPr>
        <w:numPr>
          <w:ilvl w:val="0"/>
          <w:numId w:val="19"/>
        </w:numPr>
        <w:tabs>
          <w:tab w:val="left" w:pos="283"/>
        </w:tabs>
        <w:jc w:val="both"/>
      </w:pPr>
      <w:r>
        <w:t>chápat úctu k rodičům</w:t>
      </w:r>
    </w:p>
    <w:p w:rsidR="001E1CA2" w:rsidRDefault="001E1CA2" w:rsidP="009C18AE">
      <w:pPr>
        <w:numPr>
          <w:ilvl w:val="0"/>
          <w:numId w:val="19"/>
        </w:numPr>
        <w:tabs>
          <w:tab w:val="left" w:pos="283"/>
        </w:tabs>
        <w:jc w:val="both"/>
      </w:pPr>
      <w:r>
        <w:t>naučit se 3-5 názvů jarních květin, proces klíčení, pučení a kvetení</w:t>
      </w:r>
    </w:p>
    <w:p w:rsidR="001E1CA2" w:rsidRDefault="001E1CA2" w:rsidP="009C18AE">
      <w:pPr>
        <w:numPr>
          <w:ilvl w:val="0"/>
          <w:numId w:val="19"/>
        </w:numPr>
        <w:tabs>
          <w:tab w:val="left" w:pos="283"/>
        </w:tabs>
        <w:jc w:val="both"/>
      </w:pPr>
      <w:r>
        <w:t>umět šetrně zacházet s knihou</w:t>
      </w:r>
    </w:p>
    <w:p w:rsidR="001E1CA2" w:rsidRDefault="001E1CA2" w:rsidP="009C18AE">
      <w:pPr>
        <w:numPr>
          <w:ilvl w:val="0"/>
          <w:numId w:val="19"/>
        </w:numPr>
        <w:tabs>
          <w:tab w:val="left" w:pos="283"/>
        </w:tabs>
        <w:jc w:val="both"/>
      </w:pPr>
      <w:r>
        <w:t>znát 1 – 2 autory (spisovatele) pro dětskou literaturu</w:t>
      </w:r>
    </w:p>
    <w:p w:rsidR="001E1CA2" w:rsidRDefault="001E1CA2" w:rsidP="009C18AE">
      <w:pPr>
        <w:numPr>
          <w:ilvl w:val="0"/>
          <w:numId w:val="19"/>
        </w:numPr>
        <w:tabs>
          <w:tab w:val="left" w:pos="283"/>
        </w:tabs>
        <w:jc w:val="both"/>
      </w:pPr>
      <w:r>
        <w:t>znát 1 – 2 ilustrátora dětské tvorby</w:t>
      </w:r>
    </w:p>
    <w:p w:rsidR="001E1CA2" w:rsidRDefault="001E1CA2" w:rsidP="009C18AE">
      <w:pPr>
        <w:numPr>
          <w:ilvl w:val="0"/>
          <w:numId w:val="19"/>
        </w:numPr>
        <w:tabs>
          <w:tab w:val="left" w:pos="283"/>
        </w:tabs>
        <w:jc w:val="both"/>
      </w:pPr>
      <w:r>
        <w:t>vědět, jak vyhledat pomoc, znát své jméno, příp. adresu a místo bydliště</w:t>
      </w:r>
    </w:p>
    <w:p w:rsidR="001E1CA2" w:rsidRDefault="001E1CA2" w:rsidP="009C18AE">
      <w:pPr>
        <w:numPr>
          <w:ilvl w:val="0"/>
          <w:numId w:val="19"/>
        </w:numPr>
        <w:tabs>
          <w:tab w:val="left" w:pos="283"/>
        </w:tabs>
        <w:jc w:val="both"/>
      </w:pPr>
      <w:r>
        <w:t>umět poznat zdraví nebezpečné a ohrožující předměty, vědět, že je nepřípustné se jich dotýkat</w:t>
      </w:r>
    </w:p>
    <w:p w:rsidR="001E1CA2" w:rsidRDefault="001E1CA2" w:rsidP="009C18AE">
      <w:pPr>
        <w:numPr>
          <w:ilvl w:val="0"/>
          <w:numId w:val="19"/>
        </w:numPr>
        <w:tabs>
          <w:tab w:val="left" w:pos="283"/>
        </w:tabs>
        <w:jc w:val="both"/>
      </w:pPr>
      <w:r>
        <w:t>znát číslo tísňového volání 112 (větší děti)</w:t>
      </w:r>
    </w:p>
    <w:p w:rsidR="001E1CA2" w:rsidRDefault="001E1CA2" w:rsidP="009C18AE">
      <w:pPr>
        <w:numPr>
          <w:ilvl w:val="0"/>
          <w:numId w:val="19"/>
        </w:numPr>
        <w:tabs>
          <w:tab w:val="left" w:pos="283"/>
        </w:tabs>
        <w:jc w:val="both"/>
      </w:pPr>
      <w:r>
        <w:t>umět říct „ne“ v situacích, které nejsou příjemné nebo ohrožují či narušují intimní soukromí dítěte</w:t>
      </w:r>
    </w:p>
    <w:p w:rsidR="001E1CA2" w:rsidRDefault="001E1CA2" w:rsidP="009C18AE">
      <w:pPr>
        <w:jc w:val="both"/>
      </w:pPr>
    </w:p>
    <w:p w:rsidR="009858E7" w:rsidRDefault="009858E7" w:rsidP="009C18AE">
      <w:pPr>
        <w:jc w:val="both"/>
      </w:pPr>
    </w:p>
    <w:p w:rsidR="009858E7" w:rsidRDefault="009858E7" w:rsidP="009C18AE">
      <w:pPr>
        <w:jc w:val="both"/>
      </w:pPr>
    </w:p>
    <w:p w:rsidR="001E1CA2" w:rsidRDefault="001E1CA2" w:rsidP="009C18AE">
      <w:pPr>
        <w:jc w:val="both"/>
        <w:rPr>
          <w:b/>
          <w:bCs/>
        </w:rPr>
      </w:pPr>
      <w:r>
        <w:rPr>
          <w:b/>
          <w:bCs/>
        </w:rPr>
        <w:t>Podtéma:</w:t>
      </w:r>
    </w:p>
    <w:p w:rsidR="001E1CA2" w:rsidRDefault="001E1CA2" w:rsidP="009C18AE">
      <w:pPr>
        <w:jc w:val="both"/>
      </w:pPr>
      <w:r>
        <w:rPr>
          <w:b/>
          <w:bCs/>
        </w:rPr>
        <w:t xml:space="preserve">             </w:t>
      </w:r>
      <w:r>
        <w:t xml:space="preserve">   Jaro ťuká na dveře</w:t>
      </w:r>
    </w:p>
    <w:p w:rsidR="001E1CA2" w:rsidRDefault="001E1CA2" w:rsidP="009C18AE">
      <w:pPr>
        <w:jc w:val="both"/>
      </w:pPr>
      <w:r>
        <w:t xml:space="preserve">                Máme rádi zvířata</w:t>
      </w:r>
    </w:p>
    <w:p w:rsidR="001E1CA2" w:rsidRDefault="001E1CA2" w:rsidP="009C18AE">
      <w:pPr>
        <w:jc w:val="both"/>
      </w:pPr>
      <w:r>
        <w:t xml:space="preserve">                Máme rádi knihy</w:t>
      </w:r>
    </w:p>
    <w:p w:rsidR="001E1CA2" w:rsidRDefault="001E1CA2" w:rsidP="009C18AE">
      <w:pPr>
        <w:jc w:val="both"/>
      </w:pPr>
      <w:r>
        <w:t xml:space="preserve">                Všechny maminky mají svátek</w:t>
      </w:r>
    </w:p>
    <w:p w:rsidR="001E1CA2" w:rsidRDefault="001E1CA2" w:rsidP="009C18AE">
      <w:pPr>
        <w:jc w:val="both"/>
      </w:pPr>
      <w:r>
        <w:t xml:space="preserve">                Všechny děti mají svátek</w:t>
      </w:r>
    </w:p>
    <w:p w:rsidR="00016B12" w:rsidRDefault="00016B12" w:rsidP="009C18AE">
      <w:pPr>
        <w:jc w:val="both"/>
      </w:pPr>
    </w:p>
    <w:p w:rsidR="00016B12" w:rsidRDefault="00016B12" w:rsidP="009C18AE">
      <w:pPr>
        <w:jc w:val="both"/>
      </w:pPr>
    </w:p>
    <w:p w:rsidR="005E28C4" w:rsidRDefault="005E28C4" w:rsidP="009C18AE">
      <w:pPr>
        <w:jc w:val="both"/>
      </w:pPr>
    </w:p>
    <w:p w:rsidR="005E28C4" w:rsidRDefault="005E28C4" w:rsidP="009C18AE">
      <w:pPr>
        <w:jc w:val="both"/>
      </w:pPr>
    </w:p>
    <w:p w:rsidR="005E28C4" w:rsidRDefault="005E28C4" w:rsidP="009C18AE">
      <w:pPr>
        <w:jc w:val="both"/>
      </w:pPr>
    </w:p>
    <w:p w:rsidR="005E28C4" w:rsidRDefault="005E28C4" w:rsidP="009C18AE">
      <w:pPr>
        <w:jc w:val="both"/>
      </w:pPr>
    </w:p>
    <w:p w:rsidR="005E28C4" w:rsidRDefault="005E28C4" w:rsidP="009C18AE">
      <w:pPr>
        <w:jc w:val="both"/>
      </w:pPr>
    </w:p>
    <w:p w:rsidR="001E1CA2" w:rsidRDefault="001E1CA2" w:rsidP="009C18AE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IV. integrovaný blok </w:t>
      </w:r>
    </w:p>
    <w:p w:rsidR="001E1CA2" w:rsidRDefault="001E1CA2" w:rsidP="009C18AE">
      <w:pPr>
        <w:jc w:val="both"/>
        <w:rPr>
          <w:b/>
          <w:bCs/>
        </w:rPr>
      </w:pPr>
    </w:p>
    <w:p w:rsidR="001E1CA2" w:rsidRDefault="001E1CA2" w:rsidP="009C18AE">
      <w:pPr>
        <w:jc w:val="both"/>
        <w:rPr>
          <w:b/>
          <w:bCs/>
        </w:rPr>
      </w:pPr>
      <w:r>
        <w:rPr>
          <w:b/>
          <w:bCs/>
        </w:rPr>
        <w:t>Téma: SVĚT JE VELKÁ BAREVNÁ ZAHRADA</w:t>
      </w:r>
    </w:p>
    <w:p w:rsidR="001E1CA2" w:rsidRDefault="001E1CA2" w:rsidP="009C18AE">
      <w:pPr>
        <w:jc w:val="both"/>
        <w:rPr>
          <w:b/>
          <w:bCs/>
        </w:rPr>
      </w:pPr>
    </w:p>
    <w:p w:rsidR="001E1CA2" w:rsidRPr="004428FA" w:rsidRDefault="001E1CA2" w:rsidP="009C18AE">
      <w:pPr>
        <w:jc w:val="both"/>
        <w:rPr>
          <w:b/>
          <w:bCs/>
        </w:rPr>
      </w:pPr>
      <w:r>
        <w:rPr>
          <w:b/>
          <w:bCs/>
        </w:rPr>
        <w:t>Cíle:</w:t>
      </w:r>
    </w:p>
    <w:p w:rsidR="001E1CA2" w:rsidRDefault="001E1CA2" w:rsidP="009C18AE">
      <w:pPr>
        <w:numPr>
          <w:ilvl w:val="0"/>
          <w:numId w:val="20"/>
        </w:numPr>
        <w:tabs>
          <w:tab w:val="left" w:pos="283"/>
        </w:tabs>
        <w:jc w:val="both"/>
      </w:pPr>
      <w:r>
        <w:t>rozvíjet jazykové dovednosti – výslovnost, přednes, recitace</w:t>
      </w:r>
    </w:p>
    <w:p w:rsidR="001E1CA2" w:rsidRDefault="001E1CA2" w:rsidP="009C18AE">
      <w:pPr>
        <w:numPr>
          <w:ilvl w:val="0"/>
          <w:numId w:val="20"/>
        </w:numPr>
        <w:tabs>
          <w:tab w:val="left" w:pos="283"/>
        </w:tabs>
        <w:jc w:val="both"/>
      </w:pPr>
      <w:r>
        <w:t>vytvářet základní a kulturní postoje</w:t>
      </w:r>
    </w:p>
    <w:p w:rsidR="001E1CA2" w:rsidRDefault="001E1CA2" w:rsidP="009C18AE">
      <w:pPr>
        <w:numPr>
          <w:ilvl w:val="0"/>
          <w:numId w:val="20"/>
        </w:numPr>
        <w:tabs>
          <w:tab w:val="left" w:pos="283"/>
        </w:tabs>
        <w:jc w:val="both"/>
      </w:pPr>
      <w:r>
        <w:t>rozvíjet pocit sounáležitosti s přírodou, planetou Zemí</w:t>
      </w:r>
    </w:p>
    <w:p w:rsidR="001E1CA2" w:rsidRDefault="001E1CA2" w:rsidP="009C18AE">
      <w:pPr>
        <w:numPr>
          <w:ilvl w:val="0"/>
          <w:numId w:val="20"/>
        </w:numPr>
        <w:tabs>
          <w:tab w:val="left" w:pos="283"/>
        </w:tabs>
        <w:jc w:val="both"/>
      </w:pPr>
      <w:r>
        <w:t>seznámit se s naší republikou a hlavními, nejdůležitějšími informacemi o ní</w:t>
      </w:r>
    </w:p>
    <w:p w:rsidR="001E1CA2" w:rsidRDefault="001E1CA2" w:rsidP="009C18AE">
      <w:pPr>
        <w:numPr>
          <w:ilvl w:val="0"/>
          <w:numId w:val="20"/>
        </w:numPr>
        <w:tabs>
          <w:tab w:val="left" w:pos="283"/>
        </w:tabs>
        <w:jc w:val="both"/>
      </w:pPr>
      <w:r>
        <w:t>MPP - osvojit si dovednosti k podpoře zdraví a bezpečnosti</w:t>
      </w:r>
    </w:p>
    <w:p w:rsidR="001E1CA2" w:rsidRDefault="001E1CA2" w:rsidP="009C18AE">
      <w:pPr>
        <w:jc w:val="both"/>
      </w:pPr>
      <w:r>
        <w:t xml:space="preserve">              - učit se používat telefon a uskutečnit telefonní hovor (větší děti)</w:t>
      </w:r>
    </w:p>
    <w:p w:rsidR="0070320D" w:rsidRDefault="0070320D" w:rsidP="009C18AE">
      <w:pPr>
        <w:jc w:val="both"/>
      </w:pPr>
    </w:p>
    <w:p w:rsidR="001E1CA2" w:rsidRDefault="001E1CA2" w:rsidP="009C18AE">
      <w:pPr>
        <w:jc w:val="both"/>
      </w:pPr>
    </w:p>
    <w:p w:rsidR="001E1CA2" w:rsidRPr="007B1CAE" w:rsidRDefault="001E1CA2" w:rsidP="009C18AE">
      <w:pPr>
        <w:jc w:val="both"/>
        <w:rPr>
          <w:b/>
          <w:bCs/>
        </w:rPr>
      </w:pPr>
      <w:r>
        <w:rPr>
          <w:b/>
          <w:bCs/>
        </w:rPr>
        <w:t>Kompetence:</w:t>
      </w:r>
    </w:p>
    <w:p w:rsidR="001E1CA2" w:rsidRDefault="001E1CA2" w:rsidP="009C18AE">
      <w:pPr>
        <w:numPr>
          <w:ilvl w:val="0"/>
          <w:numId w:val="21"/>
        </w:numPr>
        <w:tabs>
          <w:tab w:val="left" w:pos="283"/>
        </w:tabs>
        <w:jc w:val="both"/>
      </w:pPr>
      <w:r>
        <w:t>poznat dopravní prostředky, vědět, jak se v nich chovat</w:t>
      </w:r>
    </w:p>
    <w:p w:rsidR="001E1CA2" w:rsidRDefault="001E1CA2" w:rsidP="009C18AE">
      <w:pPr>
        <w:numPr>
          <w:ilvl w:val="0"/>
          <w:numId w:val="21"/>
        </w:numPr>
        <w:tabs>
          <w:tab w:val="left" w:pos="283"/>
        </w:tabs>
        <w:jc w:val="both"/>
      </w:pPr>
      <w:r>
        <w:t>umět se bezpečně chovat v dopravním provozu</w:t>
      </w:r>
    </w:p>
    <w:p w:rsidR="001E1CA2" w:rsidRDefault="001E1CA2" w:rsidP="009C18AE">
      <w:pPr>
        <w:numPr>
          <w:ilvl w:val="0"/>
          <w:numId w:val="21"/>
        </w:numPr>
        <w:tabs>
          <w:tab w:val="left" w:pos="283"/>
        </w:tabs>
        <w:jc w:val="both"/>
      </w:pPr>
      <w:r>
        <w:t>naučit se třídit odpad, neplýtvat vodou a pochopit proč</w:t>
      </w:r>
    </w:p>
    <w:p w:rsidR="001E1CA2" w:rsidRDefault="001E1CA2" w:rsidP="009C18AE">
      <w:pPr>
        <w:numPr>
          <w:ilvl w:val="0"/>
          <w:numId w:val="21"/>
        </w:numPr>
        <w:tabs>
          <w:tab w:val="left" w:pos="283"/>
        </w:tabs>
        <w:jc w:val="both"/>
      </w:pPr>
      <w:r>
        <w:t>probudit zájem o poznání planety Země</w:t>
      </w:r>
    </w:p>
    <w:p w:rsidR="001E1CA2" w:rsidRDefault="001E1CA2" w:rsidP="009C18AE">
      <w:pPr>
        <w:numPr>
          <w:ilvl w:val="0"/>
          <w:numId w:val="21"/>
        </w:numPr>
        <w:tabs>
          <w:tab w:val="left" w:pos="283"/>
        </w:tabs>
        <w:jc w:val="both"/>
      </w:pPr>
      <w:r>
        <w:t>znát nejdůležitější informace o naší ČR</w:t>
      </w:r>
    </w:p>
    <w:p w:rsidR="001E1CA2" w:rsidRDefault="001E1CA2" w:rsidP="009C18AE">
      <w:pPr>
        <w:numPr>
          <w:ilvl w:val="0"/>
          <w:numId w:val="21"/>
        </w:numPr>
        <w:tabs>
          <w:tab w:val="left" w:pos="283"/>
        </w:tabs>
        <w:jc w:val="both"/>
      </w:pPr>
      <w:r>
        <w:t>znát pojmy – republika, prezident, vlajka, hlavní město, rodné město</w:t>
      </w:r>
    </w:p>
    <w:p w:rsidR="001E1CA2" w:rsidRDefault="001E1CA2" w:rsidP="009C18AE">
      <w:pPr>
        <w:numPr>
          <w:ilvl w:val="0"/>
          <w:numId w:val="21"/>
        </w:numPr>
        <w:tabs>
          <w:tab w:val="left" w:pos="283"/>
        </w:tabs>
        <w:jc w:val="both"/>
      </w:pPr>
      <w:r>
        <w:t>znát pravidla bezpečného chování při letních hrách v přírodě (u vody, v lese …)</w:t>
      </w:r>
    </w:p>
    <w:p w:rsidR="001E1CA2" w:rsidRDefault="001E1CA2" w:rsidP="009C18AE">
      <w:pPr>
        <w:numPr>
          <w:ilvl w:val="0"/>
          <w:numId w:val="21"/>
        </w:numPr>
        <w:tabs>
          <w:tab w:val="left" w:pos="283"/>
        </w:tabs>
        <w:jc w:val="both"/>
      </w:pPr>
      <w:r>
        <w:t>znát číslo tísňového volání 112 (větší děti)</w:t>
      </w:r>
    </w:p>
    <w:p w:rsidR="00016B12" w:rsidRDefault="00016B12" w:rsidP="009C18AE">
      <w:pPr>
        <w:tabs>
          <w:tab w:val="left" w:pos="283"/>
        </w:tabs>
        <w:ind w:left="283"/>
        <w:jc w:val="both"/>
      </w:pPr>
    </w:p>
    <w:p w:rsidR="00016B12" w:rsidRDefault="00016B12" w:rsidP="009C18AE">
      <w:pPr>
        <w:tabs>
          <w:tab w:val="left" w:pos="283"/>
        </w:tabs>
        <w:ind w:left="283"/>
        <w:jc w:val="both"/>
      </w:pPr>
    </w:p>
    <w:p w:rsidR="001E1CA2" w:rsidRDefault="001E1CA2" w:rsidP="009C18AE">
      <w:pPr>
        <w:jc w:val="both"/>
      </w:pPr>
    </w:p>
    <w:p w:rsidR="001E1CA2" w:rsidRDefault="001E1CA2" w:rsidP="009C18AE">
      <w:pPr>
        <w:jc w:val="both"/>
        <w:rPr>
          <w:b/>
          <w:bCs/>
        </w:rPr>
      </w:pPr>
      <w:r>
        <w:rPr>
          <w:b/>
          <w:bCs/>
        </w:rPr>
        <w:t>Podtéma:</w:t>
      </w:r>
    </w:p>
    <w:p w:rsidR="001E1CA2" w:rsidRPr="00DB4C4D" w:rsidRDefault="001E1CA2" w:rsidP="009C18AE">
      <w:pPr>
        <w:jc w:val="both"/>
        <w:rPr>
          <w:bCs/>
        </w:rPr>
      </w:pPr>
      <w:r>
        <w:rPr>
          <w:b/>
          <w:bCs/>
        </w:rPr>
        <w:t xml:space="preserve">                </w:t>
      </w:r>
      <w:r w:rsidRPr="00DB4C4D">
        <w:rPr>
          <w:bCs/>
        </w:rPr>
        <w:t>Čím cestujeme</w:t>
      </w:r>
    </w:p>
    <w:p w:rsidR="001E1CA2" w:rsidRDefault="001E1CA2" w:rsidP="009C18AE">
      <w:pPr>
        <w:jc w:val="both"/>
      </w:pPr>
      <w:r>
        <w:t xml:space="preserve">                Naše planeta Země</w:t>
      </w:r>
    </w:p>
    <w:p w:rsidR="001E1CA2" w:rsidRDefault="001E1CA2" w:rsidP="009C18AE">
      <w:pPr>
        <w:jc w:val="both"/>
      </w:pPr>
      <w:r>
        <w:t xml:space="preserve">                Zamykání naší školky</w:t>
      </w:r>
    </w:p>
    <w:p w:rsidR="001E1CA2" w:rsidRDefault="001E1CA2" w:rsidP="009C18AE">
      <w:pPr>
        <w:spacing w:line="100" w:lineRule="atLeast"/>
        <w:jc w:val="both"/>
      </w:pPr>
      <w:r>
        <w:t xml:space="preserve">                Jsou tady prázdniny</w:t>
      </w:r>
    </w:p>
    <w:p w:rsidR="00FB2AF5" w:rsidRDefault="00FB2AF5" w:rsidP="009C18AE">
      <w:pPr>
        <w:spacing w:line="100" w:lineRule="atLeast"/>
        <w:jc w:val="both"/>
      </w:pPr>
    </w:p>
    <w:p w:rsidR="009858E7" w:rsidRDefault="009858E7" w:rsidP="009C18AE">
      <w:pPr>
        <w:spacing w:line="100" w:lineRule="atLeast"/>
        <w:jc w:val="both"/>
      </w:pPr>
    </w:p>
    <w:p w:rsidR="001E1CA2" w:rsidRDefault="001E1CA2" w:rsidP="009C18A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5.</w:t>
      </w:r>
    </w:p>
    <w:p w:rsidR="001E1CA2" w:rsidRDefault="002E7F5B" w:rsidP="009C18A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Evaluační</w:t>
      </w:r>
      <w:r w:rsidR="001E1CA2">
        <w:rPr>
          <w:b/>
          <w:sz w:val="32"/>
          <w:szCs w:val="32"/>
        </w:rPr>
        <w:t xml:space="preserve"> systém</w:t>
      </w:r>
    </w:p>
    <w:p w:rsidR="002E7F5B" w:rsidRDefault="002E7F5B" w:rsidP="009C18AE">
      <w:pPr>
        <w:jc w:val="both"/>
        <w:rPr>
          <w:sz w:val="32"/>
          <w:szCs w:val="32"/>
        </w:rPr>
      </w:pPr>
    </w:p>
    <w:p w:rsidR="002E7F5B" w:rsidRPr="002E7F5B" w:rsidRDefault="002E7F5B" w:rsidP="009C18AE">
      <w:pPr>
        <w:jc w:val="both"/>
      </w:pPr>
      <w:r w:rsidRPr="002E7F5B">
        <w:t>Slouží jako podklad k vyhodnocování pro další práci</w:t>
      </w:r>
      <w:r>
        <w:t xml:space="preserve"> učitelek, co se povedlo, co je potřeba zlepšit a na co je potřeba se zaměřit.</w:t>
      </w:r>
    </w:p>
    <w:p w:rsidR="002E7F5B" w:rsidRDefault="002E7F5B" w:rsidP="009C18AE">
      <w:pPr>
        <w:jc w:val="both"/>
        <w:rPr>
          <w:b/>
          <w:sz w:val="32"/>
          <w:szCs w:val="32"/>
        </w:rPr>
      </w:pPr>
    </w:p>
    <w:p w:rsidR="001E1CA2" w:rsidRDefault="001E1CA2" w:rsidP="009C18AE">
      <w:pPr>
        <w:jc w:val="both"/>
      </w:pPr>
      <w:r>
        <w:rPr>
          <w:b/>
        </w:rPr>
        <w:t xml:space="preserve">Školní klima - </w:t>
      </w:r>
      <w:r>
        <w:t xml:space="preserve">bude hodnoceno průběžně rozhovory s rodiči -  zodpovídají všechny pracovnice                          </w:t>
      </w:r>
    </w:p>
    <w:p w:rsidR="001E1CA2" w:rsidRDefault="001E1CA2" w:rsidP="009C18AE">
      <w:pPr>
        <w:jc w:val="both"/>
      </w:pPr>
      <w:r>
        <w:t xml:space="preserve">                         obou mateřských škol</w:t>
      </w:r>
    </w:p>
    <w:p w:rsidR="001E1CA2" w:rsidRDefault="001E1CA2" w:rsidP="009C18AE">
      <w:pPr>
        <w:jc w:val="both"/>
      </w:pPr>
    </w:p>
    <w:p w:rsidR="001E1CA2" w:rsidRDefault="001E1CA2" w:rsidP="009C18AE">
      <w:pPr>
        <w:jc w:val="both"/>
      </w:pPr>
    </w:p>
    <w:p w:rsidR="001E1CA2" w:rsidRDefault="001E1CA2" w:rsidP="009C18AE">
      <w:pPr>
        <w:jc w:val="both"/>
      </w:pPr>
      <w:r>
        <w:rPr>
          <w:b/>
        </w:rPr>
        <w:t xml:space="preserve">Plnění cílů stanovených ŠVP </w:t>
      </w:r>
      <w:r>
        <w:t>– ho</w:t>
      </w:r>
      <w:r w:rsidR="00CA07C5">
        <w:t xml:space="preserve">dnocení bude probíhat 2x ročně </w:t>
      </w:r>
      <w:r>
        <w:t xml:space="preserve">písemně </w:t>
      </w:r>
    </w:p>
    <w:p w:rsidR="001E1CA2" w:rsidRDefault="001E1CA2" w:rsidP="009C18AE">
      <w:pPr>
        <w:jc w:val="both"/>
      </w:pPr>
      <w:r>
        <w:t xml:space="preserve">                                            </w:t>
      </w:r>
      <w:r w:rsidR="0070320D">
        <w:t xml:space="preserve">         na pedagogických poradách</w:t>
      </w:r>
      <w:r>
        <w:t xml:space="preserve"> - zodpovídá vedoucí učitelka</w:t>
      </w:r>
    </w:p>
    <w:p w:rsidR="001E1CA2" w:rsidRDefault="001E1CA2" w:rsidP="009C18AE">
      <w:pPr>
        <w:jc w:val="both"/>
      </w:pPr>
      <w:r>
        <w:t xml:space="preserve">                                                     spolu s ostatními učitelkami.</w:t>
      </w:r>
    </w:p>
    <w:p w:rsidR="001E1CA2" w:rsidRDefault="001E1CA2" w:rsidP="009C18AE">
      <w:pPr>
        <w:jc w:val="both"/>
      </w:pPr>
    </w:p>
    <w:p w:rsidR="002E7F5B" w:rsidRDefault="001E1CA2" w:rsidP="009C18AE">
      <w:pPr>
        <w:jc w:val="both"/>
      </w:pPr>
      <w:r>
        <w:rPr>
          <w:b/>
        </w:rPr>
        <w:t>Kvalita podmínek vzdělávání</w:t>
      </w:r>
      <w:r>
        <w:t xml:space="preserve"> – průběžně</w:t>
      </w:r>
      <w:r w:rsidR="0070320D">
        <w:t xml:space="preserve"> kontrolní a hospitační činnosti</w:t>
      </w:r>
      <w:r>
        <w:t xml:space="preserve"> -  </w:t>
      </w:r>
      <w:r w:rsidR="002E7F5B">
        <w:t xml:space="preserve">zodpovídá vedoucí </w:t>
      </w:r>
    </w:p>
    <w:p w:rsidR="002E7F5B" w:rsidRDefault="002E7F5B" w:rsidP="009C18AE">
      <w:pPr>
        <w:jc w:val="both"/>
      </w:pPr>
      <w:r>
        <w:lastRenderedPageBreak/>
        <w:t xml:space="preserve">                                                      učitelka</w:t>
      </w:r>
    </w:p>
    <w:p w:rsidR="001E1CA2" w:rsidRDefault="002E7F5B" w:rsidP="009C18AE">
      <w:pPr>
        <w:jc w:val="both"/>
      </w:pPr>
      <w:r>
        <w:t xml:space="preserve">                                                      všechny zaměstnankyně na provozně pedagogickýc</w:t>
      </w:r>
      <w:r w:rsidR="00E5480E">
        <w:t xml:space="preserve">h </w:t>
      </w:r>
      <w:r>
        <w:t>poradách</w:t>
      </w:r>
    </w:p>
    <w:p w:rsidR="001E1CA2" w:rsidRDefault="001E1CA2" w:rsidP="009C18AE">
      <w:pPr>
        <w:jc w:val="both"/>
      </w:pPr>
      <w:r>
        <w:t xml:space="preserve">                                                     </w:t>
      </w:r>
    </w:p>
    <w:p w:rsidR="001E1CA2" w:rsidRDefault="001E1CA2" w:rsidP="009C18AE">
      <w:pPr>
        <w:jc w:val="both"/>
      </w:pPr>
      <w:r>
        <w:rPr>
          <w:b/>
        </w:rPr>
        <w:t>Zpracování a obsah realizace vzdělávání</w:t>
      </w:r>
      <w:r>
        <w:t xml:space="preserve"> – vždy po skončení výchovně vzdělávacích</w:t>
      </w:r>
    </w:p>
    <w:p w:rsidR="001E1CA2" w:rsidRDefault="001E1CA2" w:rsidP="009C18AE">
      <w:pPr>
        <w:jc w:val="both"/>
      </w:pPr>
      <w:r>
        <w:t xml:space="preserve">                                                      bloků, písemně v třídní dokumentaci - zodpovídají učitelky.</w:t>
      </w:r>
    </w:p>
    <w:p w:rsidR="001E1CA2" w:rsidRDefault="001E1CA2" w:rsidP="009C18AE">
      <w:pPr>
        <w:jc w:val="both"/>
      </w:pPr>
      <w:r>
        <w:t xml:space="preserve">                                                      Kontrola třídní dokumentace – zodpovídá vedoucí učitelka.</w:t>
      </w:r>
    </w:p>
    <w:p w:rsidR="001E1CA2" w:rsidRDefault="001E1CA2" w:rsidP="009C18AE">
      <w:pPr>
        <w:jc w:val="both"/>
      </w:pPr>
    </w:p>
    <w:p w:rsidR="001E1CA2" w:rsidRDefault="001E1CA2" w:rsidP="009C18AE">
      <w:pPr>
        <w:jc w:val="both"/>
      </w:pPr>
      <w:r>
        <w:rPr>
          <w:b/>
        </w:rPr>
        <w:t xml:space="preserve">Výsledky vzdělávání žáků MŠ </w:t>
      </w:r>
      <w:r>
        <w:t xml:space="preserve">– 2x ročně písemně – diagnostické listy dětí – zodpovídají </w:t>
      </w:r>
    </w:p>
    <w:p w:rsidR="001E1CA2" w:rsidRDefault="001E1CA2" w:rsidP="009C18AE">
      <w:pPr>
        <w:jc w:val="both"/>
      </w:pPr>
      <w:r>
        <w:t xml:space="preserve">                                                        učitelky.</w:t>
      </w:r>
    </w:p>
    <w:p w:rsidR="001E1CA2" w:rsidRDefault="001E1CA2" w:rsidP="009C18AE">
      <w:pPr>
        <w:jc w:val="both"/>
      </w:pPr>
    </w:p>
    <w:p w:rsidR="001E1CA2" w:rsidRDefault="001E1CA2" w:rsidP="009C18AE">
      <w:pPr>
        <w:jc w:val="both"/>
      </w:pPr>
      <w:r>
        <w:rPr>
          <w:b/>
        </w:rPr>
        <w:t xml:space="preserve">Spolupráce s rodiči – </w:t>
      </w:r>
      <w:r>
        <w:t>dle potřeby rozhovory s rodiči a na rodičovských schůzkách –</w:t>
      </w:r>
    </w:p>
    <w:p w:rsidR="001E1CA2" w:rsidRDefault="001E1CA2" w:rsidP="009C18AE">
      <w:pPr>
        <w:jc w:val="both"/>
      </w:pPr>
      <w:r>
        <w:t xml:space="preserve">                                     zodpovídá vedoucí učitelka spolu s učitelkami.</w:t>
      </w:r>
    </w:p>
    <w:p w:rsidR="001E1CA2" w:rsidRDefault="001E1CA2" w:rsidP="009C18AE">
      <w:pPr>
        <w:jc w:val="both"/>
      </w:pPr>
    </w:p>
    <w:p w:rsidR="001E1CA2" w:rsidRDefault="001E1CA2" w:rsidP="009C18AE">
      <w:pPr>
        <w:jc w:val="both"/>
      </w:pPr>
      <w:r>
        <w:rPr>
          <w:b/>
        </w:rPr>
        <w:t>Práce pedagogů –</w:t>
      </w:r>
      <w:r w:rsidR="0070320D">
        <w:rPr>
          <w:b/>
        </w:rPr>
        <w:t xml:space="preserve"> </w:t>
      </w:r>
      <w:r w:rsidR="0070320D" w:rsidRPr="0070320D">
        <w:t>hospitační činnost dle</w:t>
      </w:r>
      <w:r w:rsidR="0070320D">
        <w:t xml:space="preserve"> plánu</w:t>
      </w:r>
      <w:r w:rsidR="0070320D">
        <w:rPr>
          <w:b/>
        </w:rPr>
        <w:t xml:space="preserve"> </w:t>
      </w:r>
      <w:r>
        <w:t>– zodpovídá vedoucí učitelka</w:t>
      </w:r>
      <w:r w:rsidR="00F644CA">
        <w:t xml:space="preserve"> a ředitelka školy.</w:t>
      </w:r>
    </w:p>
    <w:p w:rsidR="00FD645F" w:rsidRDefault="00FD645F" w:rsidP="009C18AE">
      <w:pPr>
        <w:jc w:val="both"/>
        <w:rPr>
          <w:b/>
        </w:rPr>
      </w:pPr>
    </w:p>
    <w:p w:rsidR="00FD645F" w:rsidRDefault="00FD645F" w:rsidP="009C18AE">
      <w:pPr>
        <w:jc w:val="both"/>
        <w:rPr>
          <w:b/>
        </w:rPr>
      </w:pPr>
    </w:p>
    <w:p w:rsidR="002E7F5B" w:rsidRDefault="002E7F5B" w:rsidP="009C18AE">
      <w:pPr>
        <w:jc w:val="both"/>
        <w:rPr>
          <w:b/>
        </w:rPr>
      </w:pPr>
      <w:r>
        <w:rPr>
          <w:b/>
        </w:rPr>
        <w:t>Metody hodnocení:</w:t>
      </w:r>
    </w:p>
    <w:p w:rsidR="002E7F5B" w:rsidRDefault="002E7F5B" w:rsidP="009C18AE">
      <w:pPr>
        <w:numPr>
          <w:ilvl w:val="0"/>
          <w:numId w:val="24"/>
        </w:numPr>
        <w:jc w:val="both"/>
      </w:pPr>
      <w:r>
        <w:t>pozorování</w:t>
      </w:r>
    </w:p>
    <w:p w:rsidR="002E7F5B" w:rsidRDefault="002E7F5B" w:rsidP="009C18AE">
      <w:pPr>
        <w:numPr>
          <w:ilvl w:val="0"/>
          <w:numId w:val="24"/>
        </w:numPr>
        <w:jc w:val="both"/>
      </w:pPr>
      <w:r>
        <w:t>rozbor herních aktivit dítěte</w:t>
      </w:r>
    </w:p>
    <w:p w:rsidR="002E7F5B" w:rsidRDefault="002E7F5B" w:rsidP="009C18AE">
      <w:pPr>
        <w:numPr>
          <w:ilvl w:val="0"/>
          <w:numId w:val="24"/>
        </w:numPr>
        <w:jc w:val="both"/>
      </w:pPr>
      <w:r>
        <w:t>rozbor výtvorů dítěte</w:t>
      </w:r>
    </w:p>
    <w:p w:rsidR="002E7F5B" w:rsidRDefault="002E7F5B" w:rsidP="009C18AE">
      <w:pPr>
        <w:numPr>
          <w:ilvl w:val="0"/>
          <w:numId w:val="24"/>
        </w:numPr>
        <w:jc w:val="both"/>
      </w:pPr>
      <w:r>
        <w:t>chování a jednání ve skupině, vztahy, postavení dítěte ve skupině</w:t>
      </w:r>
    </w:p>
    <w:p w:rsidR="00EE3AA1" w:rsidRDefault="00EE3AA1" w:rsidP="009C18AE">
      <w:pPr>
        <w:numPr>
          <w:ilvl w:val="0"/>
          <w:numId w:val="24"/>
        </w:numPr>
        <w:jc w:val="both"/>
      </w:pPr>
      <w:r>
        <w:t>analýza vlastní pedagogické aktivity</w:t>
      </w:r>
    </w:p>
    <w:p w:rsidR="00EE3AA1" w:rsidRDefault="00EE3AA1" w:rsidP="009C18AE">
      <w:pPr>
        <w:numPr>
          <w:ilvl w:val="0"/>
          <w:numId w:val="24"/>
        </w:numPr>
        <w:jc w:val="both"/>
      </w:pPr>
      <w:r>
        <w:t>analýza dokumentace, spolupráce s rodiči</w:t>
      </w:r>
    </w:p>
    <w:p w:rsidR="00EE3AA1" w:rsidRPr="002E7F5B" w:rsidRDefault="00EE3AA1" w:rsidP="009C18AE">
      <w:pPr>
        <w:numPr>
          <w:ilvl w:val="0"/>
          <w:numId w:val="24"/>
        </w:numPr>
        <w:jc w:val="both"/>
      </w:pPr>
      <w:r>
        <w:t>hospitační činnost</w:t>
      </w:r>
    </w:p>
    <w:p w:rsidR="00FB2AF5" w:rsidRDefault="00FB2AF5" w:rsidP="009C18AE">
      <w:pPr>
        <w:jc w:val="both"/>
      </w:pPr>
    </w:p>
    <w:p w:rsidR="00FB2AF5" w:rsidRDefault="00FB2AF5" w:rsidP="009C18AE">
      <w:pPr>
        <w:jc w:val="both"/>
      </w:pPr>
    </w:p>
    <w:p w:rsidR="001E1CA2" w:rsidRDefault="001E1CA2" w:rsidP="009C18AE">
      <w:pPr>
        <w:pStyle w:val="Normln1"/>
        <w:autoSpaceDE w:val="0"/>
        <w:jc w:val="both"/>
        <w:rPr>
          <w:b/>
          <w:bCs/>
        </w:rPr>
      </w:pPr>
      <w:r>
        <w:rPr>
          <w:b/>
          <w:bCs/>
        </w:rPr>
        <w:t>Seznam použité literatury</w:t>
      </w: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  <w:r>
        <w:t>Při zpracování školního vzdělávacího programu učitelky čerpaly z těchto uvedených zdrojů:</w:t>
      </w: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  <w:r>
        <w:t>CLAYCOMBOVÁ, P.</w:t>
      </w:r>
      <w:r>
        <w:rPr>
          <w:i/>
          <w:iCs/>
        </w:rPr>
        <w:t xml:space="preserve"> Školka plná pohody.</w:t>
      </w:r>
      <w:r>
        <w:t xml:space="preserve"> Praha: Portál, 1996.</w:t>
      </w:r>
    </w:p>
    <w:p w:rsidR="001E1CA2" w:rsidRDefault="00F267F3" w:rsidP="009C18AE">
      <w:pPr>
        <w:pStyle w:val="Normln1"/>
        <w:autoSpaceDE w:val="0"/>
        <w:jc w:val="both"/>
      </w:pPr>
      <w:r>
        <w:t xml:space="preserve">DUJKOVÁ, L. </w:t>
      </w:r>
      <w:r w:rsidR="001E1CA2">
        <w:t>GAJDOŠOVÁ, J.</w:t>
      </w:r>
      <w:r w:rsidR="001E1CA2">
        <w:rPr>
          <w:i/>
          <w:iCs/>
        </w:rPr>
        <w:t xml:space="preserve"> Začít spolu.</w:t>
      </w:r>
      <w:r w:rsidR="001E1CA2">
        <w:t xml:space="preserve"> Praha: Portál, 2003.</w:t>
      </w:r>
    </w:p>
    <w:p w:rsidR="001E1CA2" w:rsidRDefault="001E1CA2" w:rsidP="009C18AE">
      <w:pPr>
        <w:pStyle w:val="Normln1"/>
        <w:autoSpaceDE w:val="0"/>
        <w:jc w:val="both"/>
      </w:pPr>
      <w:r>
        <w:t xml:space="preserve">ELLIOTOVÁ, M. </w:t>
      </w:r>
      <w:r>
        <w:rPr>
          <w:i/>
          <w:iCs/>
        </w:rPr>
        <w:t xml:space="preserve">Jak ochránit své dítě. </w:t>
      </w:r>
      <w:r>
        <w:t>Praha: Portál, 2000.</w:t>
      </w:r>
    </w:p>
    <w:p w:rsidR="001E1CA2" w:rsidRDefault="001E1CA2" w:rsidP="009C18AE">
      <w:pPr>
        <w:pStyle w:val="Normln1"/>
        <w:autoSpaceDE w:val="0"/>
        <w:jc w:val="both"/>
      </w:pPr>
      <w:r>
        <w:rPr>
          <w:i/>
          <w:iCs/>
        </w:rPr>
        <w:t>Rámcový vzdělávací program pro předškolní vzdělávání.</w:t>
      </w:r>
      <w:r>
        <w:t xml:space="preserve"> Praha: VUP, 2004.</w:t>
      </w:r>
    </w:p>
    <w:p w:rsidR="001E1CA2" w:rsidRDefault="001E1CA2" w:rsidP="009C18AE">
      <w:pPr>
        <w:pStyle w:val="Normln1"/>
        <w:autoSpaceDE w:val="0"/>
        <w:jc w:val="both"/>
      </w:pPr>
      <w:r>
        <w:t xml:space="preserve">SMITH, CH. </w:t>
      </w:r>
      <w:r>
        <w:rPr>
          <w:i/>
          <w:iCs/>
        </w:rPr>
        <w:t xml:space="preserve">Třída plná pohody. </w:t>
      </w:r>
      <w:r>
        <w:t>Praha: Portál, 1994</w:t>
      </w:r>
    </w:p>
    <w:p w:rsidR="001E1CA2" w:rsidRDefault="001E1CA2" w:rsidP="009C18AE">
      <w:pPr>
        <w:pStyle w:val="Normln1"/>
        <w:autoSpaceDE w:val="0"/>
        <w:jc w:val="both"/>
      </w:pPr>
      <w:r>
        <w:t>PŘIKRYLOVÁ,</w:t>
      </w:r>
      <w:r w:rsidR="00F267F3">
        <w:t xml:space="preserve"> </w:t>
      </w:r>
      <w:r>
        <w:t xml:space="preserve">G. a M. </w:t>
      </w:r>
      <w:r>
        <w:rPr>
          <w:i/>
        </w:rPr>
        <w:t xml:space="preserve">Barevné kamínky, </w:t>
      </w:r>
      <w:r>
        <w:t>Přikrylová Milada Plus s.r.o.,2004</w:t>
      </w:r>
    </w:p>
    <w:p w:rsidR="001E1CA2" w:rsidRDefault="001E1CA2" w:rsidP="009C18AE">
      <w:pPr>
        <w:pStyle w:val="Normln1"/>
        <w:autoSpaceDE w:val="0"/>
        <w:jc w:val="both"/>
      </w:pPr>
      <w:r>
        <w:rPr>
          <w:i/>
        </w:rPr>
        <w:t xml:space="preserve">Manuál k přípravě školního (třídního) vzdělávacího programu mateřské školy, </w:t>
      </w:r>
      <w:r>
        <w:t>Praha: VUP 2005</w:t>
      </w:r>
    </w:p>
    <w:p w:rsidR="00F34763" w:rsidRDefault="00F34763" w:rsidP="009C18AE">
      <w:pPr>
        <w:pStyle w:val="Normln1"/>
        <w:autoSpaceDE w:val="0"/>
        <w:jc w:val="both"/>
      </w:pPr>
    </w:p>
    <w:p w:rsidR="009858E7" w:rsidRDefault="009858E7" w:rsidP="009C18AE">
      <w:pPr>
        <w:pStyle w:val="Normln1"/>
        <w:autoSpaceDE w:val="0"/>
        <w:jc w:val="both"/>
      </w:pPr>
    </w:p>
    <w:p w:rsidR="009858E7" w:rsidRDefault="009858E7" w:rsidP="009C18AE">
      <w:pPr>
        <w:pStyle w:val="Normln1"/>
        <w:autoSpaceDE w:val="0"/>
        <w:jc w:val="both"/>
      </w:pPr>
    </w:p>
    <w:p w:rsidR="00F34763" w:rsidRDefault="00F34763" w:rsidP="009C18AE">
      <w:pPr>
        <w:pStyle w:val="Normln1"/>
        <w:autoSpaceDE w:val="0"/>
        <w:jc w:val="both"/>
      </w:pPr>
      <w:r>
        <w:t xml:space="preserve">Tento Školní vzdělávací program pro předškolní výchovu byl doplněn a aktualizován po skončení celkové rekonstrukce budovy MŠ v Lomu a aktualizace byla schválena na </w:t>
      </w:r>
      <w:proofErr w:type="spellStart"/>
      <w:r>
        <w:t>pedagogicko</w:t>
      </w:r>
      <w:proofErr w:type="spellEnd"/>
      <w:r>
        <w:t xml:space="preserve"> – provozní poradě dne 28.11.2013. </w:t>
      </w:r>
    </w:p>
    <w:p w:rsidR="00D94CB8" w:rsidRDefault="00D94CB8" w:rsidP="009C18AE">
      <w:pPr>
        <w:pStyle w:val="Normln1"/>
        <w:autoSpaceDE w:val="0"/>
        <w:jc w:val="both"/>
      </w:pPr>
    </w:p>
    <w:p w:rsidR="005E28C4" w:rsidRDefault="005E28C4" w:rsidP="009C18AE">
      <w:pPr>
        <w:pStyle w:val="Normln1"/>
        <w:autoSpaceDE w:val="0"/>
        <w:jc w:val="both"/>
      </w:pPr>
    </w:p>
    <w:p w:rsidR="005E28C4" w:rsidRDefault="005E28C4" w:rsidP="009C18AE">
      <w:pPr>
        <w:pStyle w:val="Normln1"/>
        <w:autoSpaceDE w:val="0"/>
        <w:jc w:val="both"/>
      </w:pPr>
    </w:p>
    <w:p w:rsidR="005E28C4" w:rsidRDefault="005E28C4" w:rsidP="009C18AE">
      <w:pPr>
        <w:pStyle w:val="Normln1"/>
        <w:autoSpaceDE w:val="0"/>
        <w:jc w:val="both"/>
      </w:pPr>
    </w:p>
    <w:p w:rsidR="005E28C4" w:rsidRDefault="005E28C4" w:rsidP="009C18AE">
      <w:pPr>
        <w:pStyle w:val="Normln1"/>
        <w:autoSpaceDE w:val="0"/>
        <w:jc w:val="both"/>
      </w:pPr>
    </w:p>
    <w:p w:rsidR="005E28C4" w:rsidRDefault="005E28C4" w:rsidP="009C18AE">
      <w:pPr>
        <w:pStyle w:val="Normln1"/>
        <w:autoSpaceDE w:val="0"/>
        <w:jc w:val="both"/>
      </w:pPr>
    </w:p>
    <w:p w:rsidR="005E28C4" w:rsidRPr="005E28C4" w:rsidRDefault="005E28C4" w:rsidP="009C18AE">
      <w:pPr>
        <w:pStyle w:val="Normln1"/>
        <w:autoSpaceDE w:val="0"/>
        <w:jc w:val="both"/>
        <w:rPr>
          <w:b/>
        </w:rPr>
      </w:pPr>
      <w:r>
        <w:rPr>
          <w:b/>
        </w:rPr>
        <w:lastRenderedPageBreak/>
        <w:t>Aktualizace:</w:t>
      </w:r>
    </w:p>
    <w:p w:rsidR="00D94CB8" w:rsidRDefault="00D94CB8" w:rsidP="009C18AE">
      <w:pPr>
        <w:pStyle w:val="Normln1"/>
        <w:autoSpaceDE w:val="0"/>
        <w:jc w:val="both"/>
      </w:pPr>
      <w:r>
        <w:t xml:space="preserve">Dne </w:t>
      </w:r>
      <w:r w:rsidR="00FD645F">
        <w:t>27</w:t>
      </w:r>
      <w:r w:rsidR="00D1733B">
        <w:t>.</w:t>
      </w:r>
      <w:r w:rsidR="00FD645F">
        <w:t xml:space="preserve"> </w:t>
      </w:r>
      <w:r w:rsidR="00D1733B">
        <w:t xml:space="preserve">1. </w:t>
      </w:r>
      <w:r w:rsidR="00FD645F">
        <w:t xml:space="preserve">2017 na </w:t>
      </w:r>
      <w:proofErr w:type="spellStart"/>
      <w:r w:rsidR="00FD645F">
        <w:t>pedagogicko</w:t>
      </w:r>
      <w:proofErr w:type="spellEnd"/>
      <w:r w:rsidR="00FD645F">
        <w:t xml:space="preserve"> – provozní </w:t>
      </w:r>
      <w:r w:rsidR="00D1733B">
        <w:t>poradě byl tento ŠVP aktualizován.</w:t>
      </w:r>
    </w:p>
    <w:p w:rsidR="005E28C4" w:rsidRDefault="005E28C4" w:rsidP="009C18AE">
      <w:pPr>
        <w:pStyle w:val="Normln1"/>
        <w:autoSpaceDE w:val="0"/>
        <w:jc w:val="both"/>
      </w:pPr>
      <w:proofErr w:type="gramStart"/>
      <w:r>
        <w:t>Červenec – srpen</w:t>
      </w:r>
      <w:proofErr w:type="gramEnd"/>
      <w:r>
        <w:t xml:space="preserve"> 2017 proběhla další aktualizace ŠVP. Schválen byl na pedagogicko-provozní</w:t>
      </w:r>
      <w:r w:rsidR="005371EA">
        <w:t xml:space="preserve"> poradě dne 31. 8. 2017</w:t>
      </w:r>
      <w:bookmarkStart w:id="0" w:name="_GoBack"/>
      <w:bookmarkEnd w:id="0"/>
    </w:p>
    <w:p w:rsidR="005E28C4" w:rsidRDefault="005E28C4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Pr="007C5408" w:rsidRDefault="001E1CA2" w:rsidP="009C18AE">
      <w:pPr>
        <w:pStyle w:val="Normln1"/>
        <w:autoSpaceDE w:val="0"/>
        <w:ind w:left="60"/>
        <w:jc w:val="both"/>
      </w:pPr>
    </w:p>
    <w:p w:rsidR="001E1CA2" w:rsidRDefault="001E1CA2" w:rsidP="009C18AE">
      <w:pPr>
        <w:pStyle w:val="Normln1"/>
        <w:autoSpaceDE w:val="0"/>
        <w:jc w:val="both"/>
        <w:rPr>
          <w:i/>
          <w:iCs/>
        </w:rPr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spacing w:line="480" w:lineRule="auto"/>
        <w:jc w:val="both"/>
      </w:pPr>
    </w:p>
    <w:p w:rsidR="001E1CA2" w:rsidRDefault="001E1CA2" w:rsidP="009C18AE">
      <w:pPr>
        <w:pStyle w:val="Normln1"/>
        <w:autoSpaceDE w:val="0"/>
        <w:spacing w:line="480" w:lineRule="auto"/>
        <w:jc w:val="both"/>
        <w:rPr>
          <w:b/>
          <w:bCs/>
        </w:rPr>
      </w:pPr>
    </w:p>
    <w:p w:rsidR="001E1CA2" w:rsidRDefault="001E1CA2" w:rsidP="009C18AE">
      <w:pPr>
        <w:pStyle w:val="Normln1"/>
        <w:autoSpaceDE w:val="0"/>
        <w:spacing w:line="480" w:lineRule="auto"/>
        <w:jc w:val="both"/>
        <w:rPr>
          <w:b/>
          <w:bCs/>
        </w:rPr>
      </w:pPr>
    </w:p>
    <w:p w:rsidR="001E1CA2" w:rsidRDefault="001E1CA2" w:rsidP="009C18AE">
      <w:pPr>
        <w:pStyle w:val="Normln1"/>
        <w:autoSpaceDE w:val="0"/>
        <w:spacing w:line="480" w:lineRule="auto"/>
        <w:jc w:val="both"/>
        <w:rPr>
          <w:b/>
          <w:bCs/>
        </w:rPr>
      </w:pPr>
    </w:p>
    <w:p w:rsidR="001E1CA2" w:rsidRDefault="001E1CA2" w:rsidP="009C18AE">
      <w:pPr>
        <w:pStyle w:val="Normln1"/>
        <w:autoSpaceDE w:val="0"/>
        <w:spacing w:line="480" w:lineRule="auto"/>
        <w:jc w:val="both"/>
        <w:rPr>
          <w:b/>
          <w:bCs/>
        </w:rPr>
      </w:pPr>
    </w:p>
    <w:p w:rsidR="001E1CA2" w:rsidRDefault="001E1CA2" w:rsidP="009C18AE">
      <w:pPr>
        <w:pStyle w:val="Normln1"/>
        <w:autoSpaceDE w:val="0"/>
        <w:spacing w:line="480" w:lineRule="auto"/>
        <w:jc w:val="both"/>
        <w:rPr>
          <w:b/>
          <w:bCs/>
        </w:rPr>
      </w:pPr>
    </w:p>
    <w:p w:rsidR="001E1CA2" w:rsidRDefault="001E1CA2" w:rsidP="009C18AE">
      <w:pPr>
        <w:pStyle w:val="Normln1"/>
        <w:autoSpaceDE w:val="0"/>
        <w:spacing w:line="480" w:lineRule="auto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jc w:val="both"/>
      </w:pPr>
    </w:p>
    <w:p w:rsidR="001E1CA2" w:rsidRDefault="001E1CA2" w:rsidP="009C18AE">
      <w:pPr>
        <w:pStyle w:val="Normln1"/>
        <w:autoSpaceDE w:val="0"/>
        <w:ind w:left="142"/>
        <w:jc w:val="both"/>
      </w:pPr>
    </w:p>
    <w:p w:rsidR="001E1CA2" w:rsidRDefault="001E1CA2" w:rsidP="009C18AE">
      <w:pPr>
        <w:pStyle w:val="Normln1"/>
        <w:autoSpaceDE w:val="0"/>
        <w:ind w:left="142"/>
        <w:jc w:val="both"/>
      </w:pPr>
    </w:p>
    <w:p w:rsidR="001E1CA2" w:rsidRDefault="001E1CA2" w:rsidP="009C18AE">
      <w:pPr>
        <w:pStyle w:val="Normln1"/>
        <w:autoSpaceDE w:val="0"/>
        <w:ind w:left="142"/>
        <w:jc w:val="both"/>
      </w:pPr>
    </w:p>
    <w:p w:rsidR="001E1CA2" w:rsidRDefault="001E1CA2" w:rsidP="009C18AE">
      <w:pPr>
        <w:pStyle w:val="Normln1"/>
        <w:autoSpaceDE w:val="0"/>
        <w:ind w:left="142"/>
        <w:jc w:val="both"/>
      </w:pPr>
    </w:p>
    <w:p w:rsidR="001E1CA2" w:rsidRDefault="001E1CA2" w:rsidP="009C18AE">
      <w:pPr>
        <w:pStyle w:val="Normln1"/>
        <w:autoSpaceDE w:val="0"/>
        <w:ind w:left="142"/>
        <w:jc w:val="both"/>
        <w:rPr>
          <w:sz w:val="20"/>
          <w:szCs w:val="20"/>
        </w:rPr>
      </w:pPr>
    </w:p>
    <w:p w:rsidR="001E1CA2" w:rsidRDefault="001E1CA2" w:rsidP="009C18AE">
      <w:pPr>
        <w:jc w:val="both"/>
      </w:pPr>
    </w:p>
    <w:sectPr w:rsidR="001E1CA2" w:rsidSect="003A7E31">
      <w:footnotePr>
        <w:pos w:val="beneathText"/>
        <w:numRestart w:val="eachPage"/>
      </w:footnotePr>
      <w:endnotePr>
        <w:numFmt w:val="decimal"/>
      </w:endnotePr>
      <w:pgSz w:w="12240" w:h="15840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6"/>
      <w:numFmt w:val="decimal"/>
      <w:lvlText w:val="%1,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numFmt w:val="decimal"/>
      <w:lvlText w:val="%1.%2"/>
      <w:lvlJc w:val="left"/>
      <w:pPr>
        <w:tabs>
          <w:tab w:val="num" w:pos="343"/>
        </w:tabs>
        <w:ind w:left="343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03"/>
        </w:tabs>
        <w:ind w:left="403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63"/>
        </w:tabs>
        <w:ind w:left="463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23"/>
        </w:tabs>
        <w:ind w:left="523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643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  <w:ind w:left="703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  <w:ind w:left="763" w:hanging="283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numFmt w:val="decimal"/>
      <w:lvlText w:val="%1.%2"/>
      <w:lvlJc w:val="left"/>
      <w:pPr>
        <w:tabs>
          <w:tab w:val="num" w:pos="343"/>
        </w:tabs>
        <w:ind w:left="343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03"/>
        </w:tabs>
        <w:ind w:left="403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63"/>
        </w:tabs>
        <w:ind w:left="463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23"/>
        </w:tabs>
        <w:ind w:left="523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643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  <w:ind w:left="703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  <w:ind w:left="763" w:hanging="283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numFmt w:val="decimal"/>
      <w:lvlText w:val="%1.%2"/>
      <w:lvlJc w:val="left"/>
      <w:pPr>
        <w:tabs>
          <w:tab w:val="num" w:pos="343"/>
        </w:tabs>
        <w:ind w:left="343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03"/>
        </w:tabs>
        <w:ind w:left="403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63"/>
        </w:tabs>
        <w:ind w:left="463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23"/>
        </w:tabs>
        <w:ind w:left="523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643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  <w:ind w:left="703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  <w:ind w:left="763" w:hanging="283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5"/>
      <w:numFmt w:val="decimal"/>
      <w:lvlText w:val="%1.%2"/>
      <w:lvlJc w:val="left"/>
      <w:pPr>
        <w:tabs>
          <w:tab w:val="num" w:pos="343"/>
        </w:tabs>
        <w:ind w:left="343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03"/>
        </w:tabs>
        <w:ind w:left="403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63"/>
        </w:tabs>
        <w:ind w:left="463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23"/>
        </w:tabs>
        <w:ind w:left="523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643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  <w:ind w:left="703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  <w:ind w:left="763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0"/>
      <w:numFmt w:val="decimal"/>
      <w:lvlText w:val="%1.%2"/>
      <w:lvlJc w:val="left"/>
      <w:pPr>
        <w:tabs>
          <w:tab w:val="num" w:pos="343"/>
        </w:tabs>
        <w:ind w:left="343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03"/>
        </w:tabs>
        <w:ind w:left="403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63"/>
        </w:tabs>
        <w:ind w:left="463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23"/>
        </w:tabs>
        <w:ind w:left="523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643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  <w:ind w:left="703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  <w:ind w:left="763" w:hanging="283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20"/>
      <w:numFmt w:val="decimal"/>
      <w:lvlText w:val="%1.%2"/>
      <w:lvlJc w:val="left"/>
      <w:pPr>
        <w:tabs>
          <w:tab w:val="num" w:pos="343"/>
        </w:tabs>
        <w:ind w:left="343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03"/>
        </w:tabs>
        <w:ind w:left="403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63"/>
        </w:tabs>
        <w:ind w:left="463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23"/>
        </w:tabs>
        <w:ind w:left="523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643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  <w:ind w:left="703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  <w:ind w:left="763" w:hanging="283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numFmt w:val="decimal"/>
      <w:lvlText w:val="%1.%2"/>
      <w:lvlJc w:val="left"/>
      <w:pPr>
        <w:tabs>
          <w:tab w:val="num" w:pos="343"/>
        </w:tabs>
        <w:ind w:left="343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03"/>
        </w:tabs>
        <w:ind w:left="403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63"/>
        </w:tabs>
        <w:ind w:left="463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23"/>
        </w:tabs>
        <w:ind w:left="523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643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  <w:ind w:left="703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  <w:ind w:left="763" w:hanging="283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1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5"/>
      <w:numFmt w:val="decimal"/>
      <w:lvlText w:val="%1.%2"/>
      <w:lvlJc w:val="left"/>
      <w:pPr>
        <w:tabs>
          <w:tab w:val="num" w:pos="343"/>
        </w:tabs>
        <w:ind w:left="343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03"/>
        </w:tabs>
        <w:ind w:left="403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63"/>
        </w:tabs>
        <w:ind w:left="463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23"/>
        </w:tabs>
        <w:ind w:left="523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643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  <w:ind w:left="703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  <w:ind w:left="763" w:hanging="283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14" w15:restartNumberingAfterBreak="0">
    <w:nsid w:val="0000000F"/>
    <w:multiLevelType w:val="multilevel"/>
    <w:tmpl w:val="0000000F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16" w15:restartNumberingAfterBreak="0">
    <w:nsid w:val="00000011"/>
    <w:multiLevelType w:val="multilevel"/>
    <w:tmpl w:val="00000011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21" w15:restartNumberingAfterBreak="0">
    <w:nsid w:val="00000017"/>
    <w:multiLevelType w:val="multilevel"/>
    <w:tmpl w:val="00000017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22" w15:restartNumberingAfterBreak="0">
    <w:nsid w:val="00000018"/>
    <w:multiLevelType w:val="multilevel"/>
    <w:tmpl w:val="00000018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23" w15:restartNumberingAfterBreak="0">
    <w:nsid w:val="17DA2D4D"/>
    <w:multiLevelType w:val="multilevel"/>
    <w:tmpl w:val="2A9E56E0"/>
    <w:lvl w:ilvl="0">
      <w:start w:val="9"/>
      <w:numFmt w:val="decimal"/>
      <w:lvlText w:val="%1.0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24" w15:restartNumberingAfterBreak="0">
    <w:nsid w:val="27E82CDC"/>
    <w:multiLevelType w:val="multilevel"/>
    <w:tmpl w:val="717C0ADA"/>
    <w:lvl w:ilvl="0">
      <w:start w:val="8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2F69009D"/>
    <w:multiLevelType w:val="hybridMultilevel"/>
    <w:tmpl w:val="3A1A436C"/>
    <w:lvl w:ilvl="0" w:tplc="176C0C7C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2FFE717D"/>
    <w:multiLevelType w:val="multilevel"/>
    <w:tmpl w:val="339E8D7C"/>
    <w:lvl w:ilvl="0">
      <w:start w:val="6"/>
      <w:numFmt w:val="decimal"/>
      <w:lvlText w:val="%1.0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27" w15:restartNumberingAfterBreak="0">
    <w:nsid w:val="35AD7591"/>
    <w:multiLevelType w:val="multilevel"/>
    <w:tmpl w:val="229ABE98"/>
    <w:lvl w:ilvl="0">
      <w:start w:val="12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3A6D27CA"/>
    <w:multiLevelType w:val="multilevel"/>
    <w:tmpl w:val="5D121314"/>
    <w:lvl w:ilvl="0">
      <w:start w:val="9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4F7D4131"/>
    <w:multiLevelType w:val="multilevel"/>
    <w:tmpl w:val="8B40B928"/>
    <w:lvl w:ilvl="0">
      <w:start w:val="6"/>
      <w:numFmt w:val="decimal"/>
      <w:lvlText w:val="%1.0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30" w15:restartNumberingAfterBreak="0">
    <w:nsid w:val="5F8C49DE"/>
    <w:multiLevelType w:val="multilevel"/>
    <w:tmpl w:val="1366AD06"/>
    <w:lvl w:ilvl="0">
      <w:start w:val="8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92153AD"/>
    <w:multiLevelType w:val="multilevel"/>
    <w:tmpl w:val="9E385634"/>
    <w:lvl w:ilvl="0">
      <w:start w:val="6"/>
      <w:numFmt w:val="decimal"/>
      <w:lvlText w:val="%1.0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32" w15:restartNumberingAfterBreak="0">
    <w:nsid w:val="768D4FBF"/>
    <w:multiLevelType w:val="multilevel"/>
    <w:tmpl w:val="34AAC90C"/>
    <w:lvl w:ilvl="0">
      <w:start w:val="14"/>
      <w:numFmt w:val="decimal"/>
      <w:lvlText w:val="%1.0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5"/>
  </w:num>
  <w:num w:numId="25">
    <w:abstractNumId w:val="30"/>
  </w:num>
  <w:num w:numId="26">
    <w:abstractNumId w:val="26"/>
  </w:num>
  <w:num w:numId="27">
    <w:abstractNumId w:val="28"/>
  </w:num>
  <w:num w:numId="28">
    <w:abstractNumId w:val="23"/>
  </w:num>
  <w:num w:numId="29">
    <w:abstractNumId w:val="24"/>
  </w:num>
  <w:num w:numId="30">
    <w:abstractNumId w:val="31"/>
  </w:num>
  <w:num w:numId="31">
    <w:abstractNumId w:val="29"/>
  </w:num>
  <w:num w:numId="32">
    <w:abstractNumId w:val="3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NotTrackMoves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518E"/>
    <w:rsid w:val="000049E4"/>
    <w:rsid w:val="00005B80"/>
    <w:rsid w:val="00016B12"/>
    <w:rsid w:val="000A6FBD"/>
    <w:rsid w:val="000B3EA6"/>
    <w:rsid w:val="000D304A"/>
    <w:rsid w:val="000F0E2D"/>
    <w:rsid w:val="000F52CF"/>
    <w:rsid w:val="0010724E"/>
    <w:rsid w:val="001314BD"/>
    <w:rsid w:val="00160AED"/>
    <w:rsid w:val="00173CD9"/>
    <w:rsid w:val="001912D4"/>
    <w:rsid w:val="001B5032"/>
    <w:rsid w:val="001D544D"/>
    <w:rsid w:val="001D62EA"/>
    <w:rsid w:val="001E1CA2"/>
    <w:rsid w:val="00266604"/>
    <w:rsid w:val="0028790E"/>
    <w:rsid w:val="002B7E4A"/>
    <w:rsid w:val="002C1CD1"/>
    <w:rsid w:val="002D1D27"/>
    <w:rsid w:val="002E7F5B"/>
    <w:rsid w:val="00304838"/>
    <w:rsid w:val="00311B5E"/>
    <w:rsid w:val="00371398"/>
    <w:rsid w:val="00385B88"/>
    <w:rsid w:val="003A7E31"/>
    <w:rsid w:val="003D3941"/>
    <w:rsid w:val="003E5EDC"/>
    <w:rsid w:val="00414C7B"/>
    <w:rsid w:val="004232EB"/>
    <w:rsid w:val="00425CC2"/>
    <w:rsid w:val="004428FA"/>
    <w:rsid w:val="004666C9"/>
    <w:rsid w:val="004737A0"/>
    <w:rsid w:val="0049339A"/>
    <w:rsid w:val="004B5E2F"/>
    <w:rsid w:val="004B6727"/>
    <w:rsid w:val="004C68C1"/>
    <w:rsid w:val="004D6228"/>
    <w:rsid w:val="00504C88"/>
    <w:rsid w:val="005348D5"/>
    <w:rsid w:val="005370F2"/>
    <w:rsid w:val="005371EA"/>
    <w:rsid w:val="00537E3C"/>
    <w:rsid w:val="005405DF"/>
    <w:rsid w:val="00540BE6"/>
    <w:rsid w:val="0055414C"/>
    <w:rsid w:val="00556A55"/>
    <w:rsid w:val="00576190"/>
    <w:rsid w:val="00582CB7"/>
    <w:rsid w:val="00584E54"/>
    <w:rsid w:val="00587DAF"/>
    <w:rsid w:val="005952D6"/>
    <w:rsid w:val="005B5E80"/>
    <w:rsid w:val="005C5E9B"/>
    <w:rsid w:val="005E28C4"/>
    <w:rsid w:val="006038CF"/>
    <w:rsid w:val="0061025E"/>
    <w:rsid w:val="006158DB"/>
    <w:rsid w:val="006957CF"/>
    <w:rsid w:val="00695C0F"/>
    <w:rsid w:val="00697213"/>
    <w:rsid w:val="006E2FF6"/>
    <w:rsid w:val="006E5EC4"/>
    <w:rsid w:val="006F44B6"/>
    <w:rsid w:val="0070320D"/>
    <w:rsid w:val="00707F7A"/>
    <w:rsid w:val="00745346"/>
    <w:rsid w:val="007460EC"/>
    <w:rsid w:val="00763A4F"/>
    <w:rsid w:val="00790902"/>
    <w:rsid w:val="007B1CAE"/>
    <w:rsid w:val="007B7404"/>
    <w:rsid w:val="007C5408"/>
    <w:rsid w:val="007C7BA6"/>
    <w:rsid w:val="00813C97"/>
    <w:rsid w:val="00820154"/>
    <w:rsid w:val="0082318B"/>
    <w:rsid w:val="00827E1A"/>
    <w:rsid w:val="008300C9"/>
    <w:rsid w:val="00837545"/>
    <w:rsid w:val="00844F3A"/>
    <w:rsid w:val="0084595E"/>
    <w:rsid w:val="00875DBC"/>
    <w:rsid w:val="008824F4"/>
    <w:rsid w:val="00887C21"/>
    <w:rsid w:val="00893670"/>
    <w:rsid w:val="008D3A78"/>
    <w:rsid w:val="008E71AB"/>
    <w:rsid w:val="008F4694"/>
    <w:rsid w:val="00900C48"/>
    <w:rsid w:val="00903867"/>
    <w:rsid w:val="00917AEC"/>
    <w:rsid w:val="0092295A"/>
    <w:rsid w:val="00953AC9"/>
    <w:rsid w:val="00955CF8"/>
    <w:rsid w:val="00966262"/>
    <w:rsid w:val="009858E7"/>
    <w:rsid w:val="009940F2"/>
    <w:rsid w:val="009C18AE"/>
    <w:rsid w:val="00A243AA"/>
    <w:rsid w:val="00A32AB9"/>
    <w:rsid w:val="00A4191D"/>
    <w:rsid w:val="00A5518E"/>
    <w:rsid w:val="00A649D9"/>
    <w:rsid w:val="00A76F9D"/>
    <w:rsid w:val="00AA5D33"/>
    <w:rsid w:val="00AB6E85"/>
    <w:rsid w:val="00AC0E0C"/>
    <w:rsid w:val="00AC173D"/>
    <w:rsid w:val="00AE5559"/>
    <w:rsid w:val="00AF396E"/>
    <w:rsid w:val="00B36791"/>
    <w:rsid w:val="00B47981"/>
    <w:rsid w:val="00B567B3"/>
    <w:rsid w:val="00B8192D"/>
    <w:rsid w:val="00BB0253"/>
    <w:rsid w:val="00BF27FD"/>
    <w:rsid w:val="00C26D5A"/>
    <w:rsid w:val="00C73C20"/>
    <w:rsid w:val="00C865A0"/>
    <w:rsid w:val="00CA0071"/>
    <w:rsid w:val="00CA07C5"/>
    <w:rsid w:val="00CD7AC7"/>
    <w:rsid w:val="00CE0EB7"/>
    <w:rsid w:val="00D1244B"/>
    <w:rsid w:val="00D12774"/>
    <w:rsid w:val="00D1733B"/>
    <w:rsid w:val="00D26861"/>
    <w:rsid w:val="00D33CCD"/>
    <w:rsid w:val="00D369D2"/>
    <w:rsid w:val="00D434B6"/>
    <w:rsid w:val="00D607B7"/>
    <w:rsid w:val="00D84749"/>
    <w:rsid w:val="00D86661"/>
    <w:rsid w:val="00D94CB8"/>
    <w:rsid w:val="00DB01AF"/>
    <w:rsid w:val="00DB4C4D"/>
    <w:rsid w:val="00DB6A9E"/>
    <w:rsid w:val="00DD21E5"/>
    <w:rsid w:val="00DD5848"/>
    <w:rsid w:val="00E042E8"/>
    <w:rsid w:val="00E136FA"/>
    <w:rsid w:val="00E21AA5"/>
    <w:rsid w:val="00E5480E"/>
    <w:rsid w:val="00E6027E"/>
    <w:rsid w:val="00E85EC1"/>
    <w:rsid w:val="00E91F4D"/>
    <w:rsid w:val="00E9797D"/>
    <w:rsid w:val="00EB6733"/>
    <w:rsid w:val="00ED50F6"/>
    <w:rsid w:val="00EE0FC6"/>
    <w:rsid w:val="00EE3AA1"/>
    <w:rsid w:val="00F1640C"/>
    <w:rsid w:val="00F267F3"/>
    <w:rsid w:val="00F34763"/>
    <w:rsid w:val="00F6074E"/>
    <w:rsid w:val="00F644CA"/>
    <w:rsid w:val="00F8217D"/>
    <w:rsid w:val="00FB2AF5"/>
    <w:rsid w:val="00FD645F"/>
    <w:rsid w:val="00FE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6229D"/>
  <w15:docId w15:val="{885C6F8C-9A3A-4432-BEF4-18B570DC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518E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rsid w:val="00A5518E"/>
    <w:rPr>
      <w:rFonts w:ascii="Times New Roman" w:hAnsi="Times New Roman" w:cs="Times New Roman"/>
      <w:color w:val="000080"/>
      <w:sz w:val="24"/>
      <w:u w:val="single"/>
      <w:lang w:val="cs-CZ"/>
    </w:rPr>
  </w:style>
  <w:style w:type="paragraph" w:customStyle="1" w:styleId="Normln1">
    <w:name w:val="Normální1"/>
    <w:basedOn w:val="Normln"/>
    <w:uiPriority w:val="99"/>
    <w:rsid w:val="00A5518E"/>
    <w:pPr>
      <w:autoSpaceDE/>
    </w:pPr>
  </w:style>
  <w:style w:type="paragraph" w:styleId="Bezmezer">
    <w:name w:val="No Spacing"/>
    <w:uiPriority w:val="99"/>
    <w:qFormat/>
    <w:rsid w:val="00745346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ED5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.lom@seznam.cz%20%20%20%20%20%20I&#268;%20%20708%20802%20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1ADB2-1B74-4B27-BF85-ED41F4BC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21</Pages>
  <Words>5524</Words>
  <Characters>32598</Characters>
  <Application>Microsoft Office Word</Application>
  <DocSecurity>0</DocSecurity>
  <Lines>271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Lom</vt:lpstr>
    </vt:vector>
  </TitlesOfParts>
  <Company> </Company>
  <LinksUpToDate>false</LinksUpToDate>
  <CharactersWithSpaces>38046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Lom</dc:title>
  <dc:subject/>
  <dc:creator> </dc:creator>
  <cp:keywords/>
  <dc:description/>
  <cp:lastModifiedBy>Uzivatel</cp:lastModifiedBy>
  <cp:revision>19</cp:revision>
  <cp:lastPrinted>2013-11-26T12:52:00Z</cp:lastPrinted>
  <dcterms:created xsi:type="dcterms:W3CDTF">2014-04-15T11:55:00Z</dcterms:created>
  <dcterms:modified xsi:type="dcterms:W3CDTF">2018-02-26T09:33:00Z</dcterms:modified>
</cp:coreProperties>
</file>